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5B02" w:rsidRDefault="00AF5B02">
      <w:pPr>
        <w:jc w:val="center"/>
        <w:rPr>
          <w:b/>
          <w:bCs/>
          <w:sz w:val="28"/>
          <w:szCs w:val="28"/>
        </w:rPr>
      </w:pPr>
      <w:r>
        <w:rPr>
          <w:b/>
          <w:bCs/>
          <w:sz w:val="28"/>
          <w:szCs w:val="28"/>
        </w:rPr>
        <w:t>TALL SHIP ASSOCIATION</w:t>
      </w:r>
    </w:p>
    <w:p w:rsidR="00AF5B02" w:rsidRDefault="00AF5B02">
      <w:pPr>
        <w:jc w:val="center"/>
        <w:rPr>
          <w:b/>
          <w:bCs/>
          <w:sz w:val="28"/>
          <w:szCs w:val="28"/>
        </w:rPr>
      </w:pPr>
      <w:r>
        <w:rPr>
          <w:b/>
          <w:bCs/>
          <w:sz w:val="28"/>
          <w:szCs w:val="28"/>
        </w:rPr>
        <w:t>BOARD OF DIRECTORS MEETING MINUTES</w:t>
      </w:r>
    </w:p>
    <w:p w:rsidR="00752F33" w:rsidRDefault="00752F33">
      <w:pPr>
        <w:jc w:val="center"/>
        <w:rPr>
          <w:b/>
          <w:bCs/>
          <w:sz w:val="28"/>
          <w:szCs w:val="28"/>
        </w:rPr>
      </w:pPr>
      <w:bookmarkStart w:id="0" w:name="_GoBack"/>
      <w:bookmarkEnd w:id="0"/>
    </w:p>
    <w:p w:rsidR="003A4B89" w:rsidRDefault="003A4B89">
      <w:pPr>
        <w:jc w:val="center"/>
        <w:rPr>
          <w:b/>
          <w:bCs/>
          <w:sz w:val="28"/>
          <w:szCs w:val="28"/>
        </w:rPr>
      </w:pPr>
    </w:p>
    <w:p w:rsidR="001E6F9A" w:rsidRDefault="001E6F9A">
      <w:pPr>
        <w:jc w:val="center"/>
        <w:rPr>
          <w:b/>
          <w:bCs/>
          <w:sz w:val="28"/>
          <w:szCs w:val="28"/>
        </w:rPr>
      </w:pPr>
    </w:p>
    <w:p w:rsidR="00AF5B02" w:rsidRDefault="00AF5B02">
      <w:r>
        <w:rPr>
          <w:b/>
          <w:bCs/>
        </w:rPr>
        <w:t>Meeting Date</w:t>
      </w:r>
      <w:r w:rsidR="0012524C">
        <w:t xml:space="preserve">: </w:t>
      </w:r>
      <w:r w:rsidR="00C3534F">
        <w:t>April 12</w:t>
      </w:r>
      <w:r w:rsidR="00A91ADA">
        <w:t>, 2016</w:t>
      </w:r>
    </w:p>
    <w:p w:rsidR="00AF5B02" w:rsidRDefault="00AF5B02"/>
    <w:p w:rsidR="00AF5B02" w:rsidRDefault="00AF5B02">
      <w:r>
        <w:rPr>
          <w:b/>
          <w:bCs/>
        </w:rPr>
        <w:t>Place</w:t>
      </w:r>
      <w:r>
        <w:t>:  Lake View Room – New Marina Pool Bldg.</w:t>
      </w:r>
    </w:p>
    <w:p w:rsidR="00AF5B02" w:rsidRDefault="00AF5B02"/>
    <w:p w:rsidR="008E305D" w:rsidRDefault="00AF5B02">
      <w:r>
        <w:rPr>
          <w:b/>
          <w:bCs/>
        </w:rPr>
        <w:t>Present</w:t>
      </w:r>
      <w:r w:rsidR="00C3534F">
        <w:t>:  Olimpia Borys</w:t>
      </w:r>
      <w:r w:rsidR="009E3097">
        <w:t>,</w:t>
      </w:r>
      <w:r w:rsidR="00AA4EAF">
        <w:t xml:space="preserve"> </w:t>
      </w:r>
      <w:r w:rsidR="00C3534F">
        <w:t xml:space="preserve">Gary Moser, </w:t>
      </w:r>
      <w:r w:rsidR="00AA4EAF">
        <w:t xml:space="preserve">Rob Routman and </w:t>
      </w:r>
      <w:r w:rsidR="00F927A6">
        <w:t>Barry Stuart</w:t>
      </w:r>
      <w:r w:rsidR="00ED2DFA">
        <w:t xml:space="preserve"> </w:t>
      </w:r>
      <w:r w:rsidR="002D5520">
        <w:t>(BOD)</w:t>
      </w:r>
      <w:r w:rsidR="001A4020">
        <w:t xml:space="preserve">          </w:t>
      </w:r>
      <w:r w:rsidR="00926E57">
        <w:t xml:space="preserve"> </w:t>
      </w:r>
      <w:r w:rsidR="001A4020">
        <w:t xml:space="preserve">      </w:t>
      </w:r>
    </w:p>
    <w:p w:rsidR="00AF5B02" w:rsidRDefault="009E328F" w:rsidP="00865FE3">
      <w:pPr>
        <w:ind w:firstLine="709"/>
      </w:pPr>
      <w:r>
        <w:t xml:space="preserve">    </w:t>
      </w:r>
      <w:r w:rsidR="0027041E">
        <w:t>Geig Lee</w:t>
      </w:r>
      <w:r w:rsidR="00F262C2">
        <w:t xml:space="preserve"> and</w:t>
      </w:r>
      <w:r w:rsidR="00AF5B02">
        <w:t xml:space="preserve"> Diane Lee</w:t>
      </w:r>
      <w:r w:rsidR="0012524C">
        <w:t xml:space="preserve"> </w:t>
      </w:r>
      <w:r w:rsidR="00F365EF">
        <w:t>(FPM)</w:t>
      </w:r>
      <w:r w:rsidR="00AF5B02">
        <w:t xml:space="preserve"> </w:t>
      </w:r>
    </w:p>
    <w:p w:rsidR="00AF5B02" w:rsidRDefault="00CA5514">
      <w:r>
        <w:t xml:space="preserve"> </w:t>
      </w:r>
      <w:r w:rsidR="00C7567F">
        <w:t xml:space="preserve">            </w:t>
      </w:r>
      <w:r w:rsidR="00AF5B02">
        <w:t xml:space="preserve">          </w:t>
      </w:r>
    </w:p>
    <w:p w:rsidR="001B3A96" w:rsidRDefault="00AF5B02" w:rsidP="001B3A96">
      <w:r>
        <w:rPr>
          <w:b/>
          <w:bCs/>
        </w:rPr>
        <w:t>Guests</w:t>
      </w:r>
      <w:r w:rsidR="00C3534F">
        <w:t>:</w:t>
      </w:r>
      <w:r w:rsidR="0013291B">
        <w:t xml:space="preserve"> </w:t>
      </w:r>
      <w:r w:rsidR="009E3097">
        <w:t>Harold Capitola</w:t>
      </w:r>
      <w:r w:rsidR="007F3E3E">
        <w:t xml:space="preserve"> (#</w:t>
      </w:r>
      <w:r w:rsidR="009E3097">
        <w:t>110</w:t>
      </w:r>
      <w:r w:rsidR="007F3E3E">
        <w:t>)</w:t>
      </w:r>
      <w:r w:rsidR="0027041E">
        <w:t>, Sylvia Stuart (#229)</w:t>
      </w:r>
      <w:r w:rsidR="00AA4EAF">
        <w:t xml:space="preserve"> and </w:t>
      </w:r>
      <w:r w:rsidR="009A7FC6">
        <w:t>Marshall Clarke (MCA)</w:t>
      </w:r>
    </w:p>
    <w:p w:rsidR="00752F33" w:rsidRDefault="001B3A96" w:rsidP="00EB7AA7">
      <w:r>
        <w:t xml:space="preserve">  </w:t>
      </w:r>
      <w:r w:rsidR="002D5520">
        <w:t xml:space="preserve">             </w:t>
      </w:r>
    </w:p>
    <w:p w:rsidR="00AF5B02" w:rsidRDefault="00AF5B02" w:rsidP="00EB7AA7">
      <w:r>
        <w:rPr>
          <w:b/>
          <w:bCs/>
        </w:rPr>
        <w:t>Call to Order</w:t>
      </w:r>
      <w:r w:rsidR="00865FE3">
        <w:t>:  9:</w:t>
      </w:r>
      <w:r w:rsidR="009A6C73">
        <w:t>00</w:t>
      </w:r>
      <w:r w:rsidR="00865FE3">
        <w:t xml:space="preserve"> AM</w:t>
      </w:r>
      <w:r>
        <w:t xml:space="preserve"> </w:t>
      </w:r>
      <w:r w:rsidR="00587B1E">
        <w:t>B. Stuart</w:t>
      </w:r>
      <w:r>
        <w:t xml:space="preserve"> called the meeting to order.</w:t>
      </w:r>
    </w:p>
    <w:p w:rsidR="00AF5B02" w:rsidRDefault="00AF5B02" w:rsidP="00284743"/>
    <w:p w:rsidR="00AF5B02" w:rsidRDefault="00AF5B02" w:rsidP="00513652">
      <w:r w:rsidRPr="00926E57">
        <w:rPr>
          <w:b/>
          <w:bCs/>
        </w:rPr>
        <w:t>Introduction of Guests</w:t>
      </w:r>
      <w:r>
        <w:t xml:space="preserve">:  </w:t>
      </w:r>
      <w:r w:rsidR="00587B1E">
        <w:t>B. Stuart</w:t>
      </w:r>
      <w:r>
        <w:t xml:space="preserve"> welcomed the guests present.</w:t>
      </w:r>
    </w:p>
    <w:p w:rsidR="00926E57" w:rsidRDefault="00926E57" w:rsidP="00284743"/>
    <w:p w:rsidR="007F3E3E" w:rsidRDefault="004F2CAA" w:rsidP="00513652">
      <w:r w:rsidRPr="00284743">
        <w:rPr>
          <w:b/>
          <w:bCs/>
        </w:rPr>
        <w:t>A</w:t>
      </w:r>
      <w:r w:rsidR="00AF5B02" w:rsidRPr="00284743">
        <w:rPr>
          <w:b/>
          <w:bCs/>
        </w:rPr>
        <w:t>pproval of Minutes fo</w:t>
      </w:r>
      <w:r w:rsidR="008E305D" w:rsidRPr="00284743">
        <w:rPr>
          <w:b/>
          <w:bCs/>
        </w:rPr>
        <w:t xml:space="preserve">r </w:t>
      </w:r>
      <w:r w:rsidR="009E3097">
        <w:rPr>
          <w:b/>
          <w:bCs/>
        </w:rPr>
        <w:t>February</w:t>
      </w:r>
      <w:r w:rsidR="0054434A">
        <w:rPr>
          <w:b/>
          <w:bCs/>
        </w:rPr>
        <w:t xml:space="preserve"> and March</w:t>
      </w:r>
      <w:r w:rsidR="00AF5B02">
        <w:t xml:space="preserve">:  </w:t>
      </w:r>
      <w:r w:rsidR="00C3534F">
        <w:t xml:space="preserve">G. Moser made a motion to approve February and March minutes. </w:t>
      </w:r>
      <w:r w:rsidR="005A3DCC">
        <w:t xml:space="preserve">R. Routman seconded this motion and the motion passed. </w:t>
      </w:r>
    </w:p>
    <w:p w:rsidR="005A3DCC" w:rsidRDefault="005A3DCC" w:rsidP="00513652"/>
    <w:p w:rsidR="00AF5B02" w:rsidRPr="00284743" w:rsidRDefault="00AF5B02" w:rsidP="00513652">
      <w:pPr>
        <w:rPr>
          <w:b/>
          <w:bCs/>
        </w:rPr>
      </w:pPr>
      <w:r w:rsidRPr="00284743">
        <w:rPr>
          <w:b/>
          <w:bCs/>
        </w:rPr>
        <w:t>Engineering &amp; Property Manager’s Report:</w:t>
      </w:r>
    </w:p>
    <w:p w:rsidR="009713B1" w:rsidRPr="009713B1" w:rsidRDefault="009713B1" w:rsidP="00284743">
      <w:pPr>
        <w:ind w:left="720"/>
        <w:rPr>
          <w:b/>
          <w:bCs/>
        </w:rPr>
      </w:pPr>
    </w:p>
    <w:p w:rsidR="00B22316" w:rsidRDefault="009713B1" w:rsidP="008560D1">
      <w:pPr>
        <w:ind w:left="709"/>
        <w:rPr>
          <w:bCs/>
        </w:rPr>
      </w:pPr>
      <w:r w:rsidRPr="002A4FA1">
        <w:rPr>
          <w:b/>
          <w:bCs/>
        </w:rPr>
        <w:t xml:space="preserve">Bow window and end wall project: </w:t>
      </w:r>
      <w:r w:rsidR="00BD45C6" w:rsidRPr="002A4FA1">
        <w:rPr>
          <w:bCs/>
        </w:rPr>
        <w:t>M. Clark</w:t>
      </w:r>
      <w:r w:rsidR="00CB02C5">
        <w:rPr>
          <w:bCs/>
        </w:rPr>
        <w:t>e</w:t>
      </w:r>
      <w:r w:rsidR="00BD45C6" w:rsidRPr="002A4FA1">
        <w:rPr>
          <w:bCs/>
        </w:rPr>
        <w:t xml:space="preserve"> </w:t>
      </w:r>
      <w:r w:rsidR="005A3DCC">
        <w:rPr>
          <w:bCs/>
        </w:rPr>
        <w:t>stated</w:t>
      </w:r>
      <w:r w:rsidR="008560D1">
        <w:rPr>
          <w:bCs/>
        </w:rPr>
        <w:t xml:space="preserve"> work at Square R</w:t>
      </w:r>
      <w:r w:rsidR="005A3DCC">
        <w:rPr>
          <w:bCs/>
        </w:rPr>
        <w:t xml:space="preserve">igger is complete with retainage still to be processed. </w:t>
      </w:r>
      <w:r w:rsidR="001D673E">
        <w:rPr>
          <w:bCs/>
        </w:rPr>
        <w:t xml:space="preserve">M. Clarke reported that work has begun at Cutter and should be completed by October. </w:t>
      </w:r>
    </w:p>
    <w:p w:rsidR="008560D1" w:rsidRDefault="008560D1" w:rsidP="008560D1">
      <w:pPr>
        <w:ind w:left="709"/>
        <w:rPr>
          <w:bCs/>
        </w:rPr>
      </w:pPr>
    </w:p>
    <w:p w:rsidR="00D83B8F" w:rsidRDefault="003436E0" w:rsidP="00B22316">
      <w:pPr>
        <w:ind w:left="709"/>
        <w:rPr>
          <w:bCs/>
        </w:rPr>
      </w:pPr>
      <w:r w:rsidRPr="003436E0">
        <w:rPr>
          <w:b/>
          <w:bCs/>
        </w:rPr>
        <w:t>Invoice approval:</w:t>
      </w:r>
      <w:r>
        <w:rPr>
          <w:bCs/>
        </w:rPr>
        <w:t xml:space="preserve"> </w:t>
      </w:r>
      <w:r w:rsidR="00576DCB">
        <w:rPr>
          <w:bCs/>
        </w:rPr>
        <w:t xml:space="preserve">M. Clarke </w:t>
      </w:r>
      <w:r w:rsidR="00633E33">
        <w:rPr>
          <w:bCs/>
        </w:rPr>
        <w:t>presented the Board with the invoices from MCA</w:t>
      </w:r>
      <w:r w:rsidR="00B14343">
        <w:rPr>
          <w:bCs/>
        </w:rPr>
        <w:t xml:space="preserve"> </w:t>
      </w:r>
      <w:r w:rsidR="005A3DCC">
        <w:rPr>
          <w:bCs/>
        </w:rPr>
        <w:t xml:space="preserve">and Southeastern Wall </w:t>
      </w:r>
      <w:r w:rsidR="00B14343">
        <w:rPr>
          <w:bCs/>
        </w:rPr>
        <w:t xml:space="preserve">totaling </w:t>
      </w:r>
      <w:r w:rsidR="0054434A">
        <w:rPr>
          <w:bCs/>
        </w:rPr>
        <w:t>$107,377.91</w:t>
      </w:r>
      <w:r w:rsidR="00CD5E30">
        <w:rPr>
          <w:bCs/>
        </w:rPr>
        <w:t xml:space="preserve"> due currently for approval.</w:t>
      </w:r>
      <w:r w:rsidR="00B14343">
        <w:rPr>
          <w:bCs/>
        </w:rPr>
        <w:t xml:space="preserve"> </w:t>
      </w:r>
      <w:r w:rsidR="005A3DCC">
        <w:rPr>
          <w:bCs/>
        </w:rPr>
        <w:t xml:space="preserve">This cost included wood rot and column repairs. </w:t>
      </w:r>
      <w:r w:rsidR="008B774C">
        <w:rPr>
          <w:bCs/>
        </w:rPr>
        <w:t xml:space="preserve">After discussion, </w:t>
      </w:r>
      <w:r w:rsidR="009838D8">
        <w:rPr>
          <w:bCs/>
        </w:rPr>
        <w:t>R. Routman</w:t>
      </w:r>
      <w:r w:rsidR="00CD5E30">
        <w:rPr>
          <w:bCs/>
        </w:rPr>
        <w:t xml:space="preserve"> made</w:t>
      </w:r>
      <w:r w:rsidR="002C684F">
        <w:rPr>
          <w:bCs/>
        </w:rPr>
        <w:t xml:space="preserve"> a motion to</w:t>
      </w:r>
      <w:r w:rsidR="009838D8">
        <w:rPr>
          <w:bCs/>
        </w:rPr>
        <w:t xml:space="preserve"> approve the invoices </w:t>
      </w:r>
      <w:r w:rsidR="001D673E">
        <w:rPr>
          <w:bCs/>
        </w:rPr>
        <w:t>and finance with the loan. O. Borys</w:t>
      </w:r>
      <w:r w:rsidR="009838D8">
        <w:rPr>
          <w:bCs/>
        </w:rPr>
        <w:t xml:space="preserve"> </w:t>
      </w:r>
      <w:r w:rsidR="008775BA">
        <w:rPr>
          <w:bCs/>
        </w:rPr>
        <w:t>seconded this motion</w:t>
      </w:r>
      <w:r w:rsidR="00CD5E30">
        <w:rPr>
          <w:bCs/>
        </w:rPr>
        <w:t xml:space="preserve"> and the motion passed</w:t>
      </w:r>
      <w:r w:rsidR="008775BA">
        <w:rPr>
          <w:bCs/>
        </w:rPr>
        <w:t xml:space="preserve">. </w:t>
      </w:r>
    </w:p>
    <w:p w:rsidR="009A54C7" w:rsidRDefault="009A54C7" w:rsidP="00B22316">
      <w:pPr>
        <w:ind w:left="709"/>
        <w:rPr>
          <w:bCs/>
        </w:rPr>
      </w:pPr>
    </w:p>
    <w:p w:rsidR="009B6D1D" w:rsidRDefault="00150693" w:rsidP="00B22316">
      <w:pPr>
        <w:ind w:left="709"/>
        <w:rPr>
          <w:bCs/>
        </w:rPr>
      </w:pPr>
      <w:r>
        <w:rPr>
          <w:bCs/>
        </w:rPr>
        <w:t xml:space="preserve">M. Clarke presented 3 letters to the Board detailing projects A, B and C. Project A consist of tall column repairs and an end wall repair. This project should be completed first. Total cost would be $124,575.00. Project B is cosmetic issues only. This project could be done at any time and would cost 2.5 million for all 7 buildings. Project C involves 3 buildings with wood frame floors. </w:t>
      </w:r>
      <w:r w:rsidR="009B6D1D">
        <w:rPr>
          <w:bCs/>
        </w:rPr>
        <w:t xml:space="preserve">M. Clarke and G. Lee will continue to research access to crawl spaces in order to inspect for rot or water damage. </w:t>
      </w:r>
    </w:p>
    <w:p w:rsidR="009B6D1D" w:rsidRDefault="009B6D1D" w:rsidP="00B22316">
      <w:pPr>
        <w:ind w:left="709"/>
        <w:rPr>
          <w:bCs/>
        </w:rPr>
      </w:pPr>
    </w:p>
    <w:p w:rsidR="00966313" w:rsidRDefault="009B6D1D" w:rsidP="00966313">
      <w:pPr>
        <w:ind w:left="709"/>
        <w:rPr>
          <w:bCs/>
        </w:rPr>
      </w:pPr>
      <w:r>
        <w:rPr>
          <w:bCs/>
        </w:rPr>
        <w:t xml:space="preserve">M. Clarke recommends </w:t>
      </w:r>
      <w:r w:rsidR="00D64ADD">
        <w:rPr>
          <w:bCs/>
        </w:rPr>
        <w:t xml:space="preserve">emergency repairs being done on Schooner. He stated severe water damage and termites have been found in the Schooner building. Clarke </w:t>
      </w:r>
      <w:r w:rsidR="00966313">
        <w:rPr>
          <w:bCs/>
        </w:rPr>
        <w:t>discussed two options:</w:t>
      </w:r>
    </w:p>
    <w:p w:rsidR="00BD712C" w:rsidRDefault="00966313" w:rsidP="00966313">
      <w:pPr>
        <w:rPr>
          <w:bCs/>
        </w:rPr>
      </w:pPr>
      <w:r>
        <w:rPr>
          <w:bCs/>
        </w:rPr>
        <w:t xml:space="preserve">            Option #1 - Cut holes to get in and replace all rotted framing.</w:t>
      </w:r>
    </w:p>
    <w:p w:rsidR="00DA3C5F" w:rsidRDefault="00966313" w:rsidP="00B22316">
      <w:pPr>
        <w:ind w:left="709"/>
        <w:rPr>
          <w:bCs/>
        </w:rPr>
      </w:pPr>
      <w:r>
        <w:rPr>
          <w:bCs/>
        </w:rPr>
        <w:t xml:space="preserve">Option #2 - Install a </w:t>
      </w:r>
      <w:r w:rsidR="00DA3C5F">
        <w:rPr>
          <w:bCs/>
        </w:rPr>
        <w:t xml:space="preserve">concrete slab from Unit 102-106, may also need to cut out concrete, </w:t>
      </w:r>
      <w:r w:rsidR="001C52DE">
        <w:rPr>
          <w:bCs/>
        </w:rPr>
        <w:t>re</w:t>
      </w:r>
      <w:r w:rsidR="00DA3C5F">
        <w:rPr>
          <w:bCs/>
        </w:rPr>
        <w:t xml:space="preserve">move wood, modify masonry wall, pour a slab and do deck coating. </w:t>
      </w:r>
    </w:p>
    <w:p w:rsidR="00DA3C5F" w:rsidRDefault="00DA3C5F" w:rsidP="00B22316">
      <w:pPr>
        <w:ind w:left="709"/>
        <w:rPr>
          <w:bCs/>
        </w:rPr>
      </w:pPr>
    </w:p>
    <w:p w:rsidR="00DA3C5F" w:rsidRDefault="00DA3C5F" w:rsidP="00B22316">
      <w:pPr>
        <w:ind w:left="709"/>
        <w:rPr>
          <w:bCs/>
        </w:rPr>
      </w:pPr>
    </w:p>
    <w:p w:rsidR="001C52DE" w:rsidRDefault="001C52DE" w:rsidP="003426FC">
      <w:pPr>
        <w:ind w:left="709"/>
        <w:jc w:val="center"/>
        <w:rPr>
          <w:bCs/>
        </w:rPr>
      </w:pPr>
    </w:p>
    <w:p w:rsidR="00DA3C5F" w:rsidRDefault="003426FC" w:rsidP="003426FC">
      <w:pPr>
        <w:ind w:left="709"/>
        <w:jc w:val="center"/>
        <w:rPr>
          <w:bCs/>
        </w:rPr>
      </w:pPr>
      <w:r>
        <w:rPr>
          <w:bCs/>
        </w:rPr>
        <w:t>(Page 1 of 3)</w:t>
      </w:r>
    </w:p>
    <w:p w:rsidR="001C52DE" w:rsidRDefault="001C52DE" w:rsidP="003426FC">
      <w:pPr>
        <w:ind w:left="709"/>
        <w:jc w:val="center"/>
        <w:rPr>
          <w:bCs/>
        </w:rPr>
      </w:pPr>
    </w:p>
    <w:p w:rsidR="00BD712C" w:rsidRDefault="00DA3C5F" w:rsidP="00B22316">
      <w:pPr>
        <w:ind w:left="709"/>
        <w:rPr>
          <w:bCs/>
        </w:rPr>
      </w:pPr>
      <w:r>
        <w:rPr>
          <w:bCs/>
        </w:rPr>
        <w:t>After further discussion, R. Routman made a motion for MCA, SE and FH to investigate Schooner buildings first floor walkway up to $10,000.00 plus FH’s cost</w:t>
      </w:r>
      <w:r w:rsidR="003203C9">
        <w:rPr>
          <w:bCs/>
        </w:rPr>
        <w:t xml:space="preserve"> up to $600.00</w:t>
      </w:r>
      <w:r>
        <w:rPr>
          <w:bCs/>
        </w:rPr>
        <w:t xml:space="preserve">. This motion was seconded by O. Borys and the motion passed unanimously. </w:t>
      </w:r>
    </w:p>
    <w:p w:rsidR="005A3DCC" w:rsidRDefault="005A3DCC" w:rsidP="00DF0A5B">
      <w:pPr>
        <w:ind w:left="708"/>
        <w:rPr>
          <w:bCs/>
        </w:rPr>
      </w:pPr>
    </w:p>
    <w:p w:rsidR="005A3DCC" w:rsidRDefault="005A3DCC" w:rsidP="00DF0A5B">
      <w:pPr>
        <w:ind w:left="708"/>
        <w:rPr>
          <w:bCs/>
        </w:rPr>
      </w:pPr>
    </w:p>
    <w:p w:rsidR="002055E9" w:rsidRDefault="005A3DCC" w:rsidP="005A3DCC">
      <w:r w:rsidRPr="00284743">
        <w:rPr>
          <w:b/>
          <w:bCs/>
        </w:rPr>
        <w:t>Treasurer's Report</w:t>
      </w:r>
      <w:r>
        <w:t>: R. Routman presented the current financial statement to the Board for discussion. The operating account has a balance of $</w:t>
      </w:r>
      <w:r w:rsidR="002055E9">
        <w:t>68,000</w:t>
      </w:r>
      <w:r>
        <w:t>.</w:t>
      </w:r>
      <w:r w:rsidR="002055E9">
        <w:t xml:space="preserve">00. Moving forward 10% of the budget must go </w:t>
      </w:r>
      <w:r w:rsidR="001C52DE">
        <w:t>into the reserve account.</w:t>
      </w:r>
      <w:r w:rsidR="002055E9">
        <w:t xml:space="preserve"> Routman updated the operating reserve from $1,000.00 to $3,000.00. Capital reserves are up to $37,440.00. This is in conformity with the bank loan requirements. After further discussion, R. Routman made a motion to modify the budget due to a math error. G. Moser seconded this motion and the motion passed unanimously. </w:t>
      </w:r>
    </w:p>
    <w:p w:rsidR="002055E9" w:rsidRDefault="002055E9" w:rsidP="005A3DCC"/>
    <w:p w:rsidR="005A3DCC" w:rsidRDefault="005A3DCC" w:rsidP="005A3DCC">
      <w:r>
        <w:t xml:space="preserve">In </w:t>
      </w:r>
      <w:r w:rsidR="001B5D77">
        <w:t>disbursements</w:t>
      </w:r>
      <w:r>
        <w:t xml:space="preserve">, </w:t>
      </w:r>
      <w:r w:rsidR="001B5D77">
        <w:t xml:space="preserve">gutter maintenance is running slightly ahead. Electricity is over due to lights being on longer during wintertime. </w:t>
      </w:r>
    </w:p>
    <w:p w:rsidR="001B5D77" w:rsidRDefault="001B5D77" w:rsidP="005A3DCC"/>
    <w:p w:rsidR="001B5D77" w:rsidRDefault="001B5D77" w:rsidP="005A3DCC">
      <w:r>
        <w:t xml:space="preserve">R. Routman stated to date the loan is at $2,858,000.00. Including liens and foreclosures, the delinquencies are at $31,000.00. B. Stuart mentioned the delinquencies must remain under 10% in order to keep the </w:t>
      </w:r>
      <w:r w:rsidR="001C52DE">
        <w:t>bank from calling the loan</w:t>
      </w:r>
      <w:r>
        <w:t xml:space="preserve">. </w:t>
      </w:r>
    </w:p>
    <w:p w:rsidR="009838D8" w:rsidRDefault="009838D8" w:rsidP="00B22316">
      <w:pPr>
        <w:ind w:left="709"/>
        <w:rPr>
          <w:bCs/>
        </w:rPr>
      </w:pPr>
    </w:p>
    <w:p w:rsidR="00775D84" w:rsidRDefault="0080650E" w:rsidP="00B10269">
      <w:pPr>
        <w:pStyle w:val="BodyTextIndent"/>
        <w:ind w:left="0"/>
      </w:pPr>
      <w:r w:rsidRPr="0006260F">
        <w:rPr>
          <w:b/>
        </w:rPr>
        <w:t xml:space="preserve">Other repair and maintenance issues: </w:t>
      </w:r>
      <w:r w:rsidR="001B5D77" w:rsidRPr="002F0820">
        <w:t>G. Lee discussed repairs that are ongoing</w:t>
      </w:r>
      <w:r w:rsidR="002F0820">
        <w:t xml:space="preserve"> as well as completed. In March, $1,200.00 was spent on sealing 40 lin. feet of chimney flashing. Gutter repairs will be done over Frigate courtyard</w:t>
      </w:r>
      <w:r w:rsidR="00775D84">
        <w:t xml:space="preserve">, this may require a drain being installed in front of 109 and left of 110. </w:t>
      </w:r>
    </w:p>
    <w:p w:rsidR="001C52DE" w:rsidRDefault="001C52DE" w:rsidP="00B10269">
      <w:pPr>
        <w:pStyle w:val="BodyTextIndent"/>
        <w:ind w:left="0"/>
      </w:pPr>
    </w:p>
    <w:p w:rsidR="00DF06D4" w:rsidRPr="002F0820" w:rsidRDefault="00775D84" w:rsidP="00B10269">
      <w:pPr>
        <w:pStyle w:val="BodyTextIndent"/>
        <w:ind w:left="0"/>
      </w:pPr>
      <w:r>
        <w:t xml:space="preserve">Landscape Report: G. Lee reported that everything has been removed out of the Ketch area. Merryscapes will be reinstalling mulch and grass. Yawl will require mirror grading. G. Lee will obtain an estimate for this work. </w:t>
      </w:r>
      <w:r w:rsidR="001B5D77" w:rsidRPr="002F0820">
        <w:t xml:space="preserve"> </w:t>
      </w:r>
    </w:p>
    <w:p w:rsidR="00DF06D4" w:rsidRPr="002F0820" w:rsidRDefault="00DF06D4" w:rsidP="00B10269">
      <w:pPr>
        <w:pStyle w:val="BodyTextIndent"/>
        <w:ind w:left="0"/>
      </w:pPr>
    </w:p>
    <w:p w:rsidR="00322291" w:rsidRPr="00F81775" w:rsidRDefault="009029E1" w:rsidP="008715C5">
      <w:pPr>
        <w:pStyle w:val="BodyTextIndent"/>
        <w:ind w:left="0"/>
        <w:rPr>
          <w:b/>
        </w:rPr>
      </w:pPr>
      <w:r>
        <w:rPr>
          <w:b/>
        </w:rPr>
        <w:t>Existing Business:</w:t>
      </w:r>
    </w:p>
    <w:p w:rsidR="00322291" w:rsidRDefault="00322291" w:rsidP="008715C5">
      <w:pPr>
        <w:pStyle w:val="BodyTextIndent"/>
        <w:ind w:left="0"/>
      </w:pPr>
    </w:p>
    <w:p w:rsidR="00594F63" w:rsidRDefault="00322291" w:rsidP="00594F63">
      <w:pPr>
        <w:pStyle w:val="BodyTextIndent"/>
        <w:ind w:left="708"/>
      </w:pPr>
      <w:r w:rsidRPr="00594F63">
        <w:rPr>
          <w:b/>
        </w:rPr>
        <w:t>Master Key:</w:t>
      </w:r>
      <w:r>
        <w:t xml:space="preserve"> B. Stuart </w:t>
      </w:r>
      <w:r w:rsidR="00775D84">
        <w:t xml:space="preserve">stated information on the master keys will be in the next Beacon. Owners will be required to pay for their own rekeying. B. Stuart, Foothills and the Fire Department will keep copies of the master key. </w:t>
      </w:r>
    </w:p>
    <w:p w:rsidR="00775D84" w:rsidRDefault="00775D84" w:rsidP="00594F63">
      <w:pPr>
        <w:pStyle w:val="BodyTextIndent"/>
        <w:ind w:left="708"/>
      </w:pPr>
    </w:p>
    <w:p w:rsidR="00DD25C3" w:rsidRPr="00C9182B" w:rsidRDefault="00DD25C3" w:rsidP="00C9182B">
      <w:pPr>
        <w:pStyle w:val="BodyTextIndent"/>
        <w:ind w:left="708"/>
      </w:pPr>
      <w:r>
        <w:rPr>
          <w:b/>
        </w:rPr>
        <w:t xml:space="preserve">Exterior curtains, blinds and etc.: </w:t>
      </w:r>
      <w:r w:rsidR="00267574">
        <w:t xml:space="preserve">The Board stated a proposed draft of changes is underway and will be effective January 1, 2017. </w:t>
      </w:r>
    </w:p>
    <w:p w:rsidR="00C9182B" w:rsidRPr="00C9182B" w:rsidRDefault="00C9182B" w:rsidP="00C9182B">
      <w:pPr>
        <w:pStyle w:val="BodyTextIndent"/>
        <w:ind w:left="708"/>
      </w:pPr>
    </w:p>
    <w:p w:rsidR="000A443A" w:rsidRDefault="00C9182B" w:rsidP="00C9182B">
      <w:pPr>
        <w:pStyle w:val="BodyTextIndent"/>
        <w:ind w:left="708"/>
      </w:pPr>
      <w:r>
        <w:rPr>
          <w:b/>
        </w:rPr>
        <w:t xml:space="preserve">Boardwalk update: </w:t>
      </w:r>
      <w:r w:rsidR="000A443A" w:rsidRPr="000A443A">
        <w:t xml:space="preserve">B. Stuart </w:t>
      </w:r>
      <w:r w:rsidR="00267574">
        <w:t>reported the</w:t>
      </w:r>
      <w:r w:rsidR="00775D84">
        <w:t xml:space="preserve"> scheduled completion date for the boardwalk is May 9</w:t>
      </w:r>
      <w:r w:rsidR="00267574">
        <w:t>, 2016.</w:t>
      </w:r>
    </w:p>
    <w:p w:rsidR="00775D84" w:rsidRDefault="00775D84" w:rsidP="00775D84">
      <w:pPr>
        <w:pStyle w:val="BodyTextIndent"/>
        <w:ind w:left="0"/>
      </w:pPr>
    </w:p>
    <w:p w:rsidR="00775D84" w:rsidRPr="00775D84" w:rsidRDefault="00775D84" w:rsidP="00775D84">
      <w:pPr>
        <w:pStyle w:val="BodyTextIndent"/>
        <w:ind w:left="0"/>
        <w:rPr>
          <w:b/>
        </w:rPr>
      </w:pPr>
      <w:r w:rsidRPr="00775D84">
        <w:rPr>
          <w:b/>
        </w:rPr>
        <w:t>New Business:</w:t>
      </w:r>
    </w:p>
    <w:p w:rsidR="00775D84" w:rsidRDefault="00775D84" w:rsidP="00775D84">
      <w:pPr>
        <w:pStyle w:val="BodyTextIndent"/>
        <w:ind w:left="0"/>
      </w:pPr>
    </w:p>
    <w:p w:rsidR="00775D84" w:rsidRDefault="00775D84" w:rsidP="00775D84">
      <w:pPr>
        <w:pStyle w:val="BodyTextIndent"/>
        <w:ind w:left="708"/>
      </w:pPr>
      <w:r w:rsidRPr="00775D84">
        <w:rPr>
          <w:b/>
        </w:rPr>
        <w:t>April Beacon:</w:t>
      </w:r>
      <w:r>
        <w:t xml:space="preserve"> O. Borys stated the April beacon is in progress. A flyer for the Kentucky Derby will be included with the beacon. </w:t>
      </w:r>
    </w:p>
    <w:p w:rsidR="003426FC" w:rsidRDefault="003426FC" w:rsidP="00775D84">
      <w:pPr>
        <w:pStyle w:val="BodyTextIndent"/>
        <w:ind w:left="708"/>
      </w:pPr>
    </w:p>
    <w:p w:rsidR="003426FC" w:rsidRDefault="003426FC" w:rsidP="00775D84">
      <w:pPr>
        <w:pStyle w:val="BodyTextIndent"/>
        <w:ind w:left="708"/>
      </w:pPr>
    </w:p>
    <w:p w:rsidR="003426FC" w:rsidRDefault="003426FC" w:rsidP="003426FC">
      <w:pPr>
        <w:pStyle w:val="BodyTextIndent"/>
        <w:ind w:left="708"/>
        <w:jc w:val="center"/>
      </w:pPr>
      <w:r>
        <w:t>(Page 2 of 3)</w:t>
      </w:r>
    </w:p>
    <w:p w:rsidR="007C37F4" w:rsidRDefault="007C37F4" w:rsidP="00775D84">
      <w:pPr>
        <w:pStyle w:val="BodyTextIndent"/>
        <w:ind w:left="708"/>
      </w:pPr>
    </w:p>
    <w:p w:rsidR="007C37F4" w:rsidRPr="000A443A" w:rsidRDefault="003203C9" w:rsidP="00775D84">
      <w:pPr>
        <w:pStyle w:val="BodyTextIndent"/>
        <w:ind w:left="708"/>
      </w:pPr>
      <w:r>
        <w:rPr>
          <w:b/>
        </w:rPr>
        <w:lastRenderedPageBreak/>
        <w:t xml:space="preserve">Clarification on </w:t>
      </w:r>
      <w:r w:rsidR="007C37F4" w:rsidRPr="007C37F4">
        <w:rPr>
          <w:b/>
        </w:rPr>
        <w:t>Balconies:</w:t>
      </w:r>
      <w:r w:rsidR="007C37F4">
        <w:t xml:space="preserve"> The Board agrees anything that constitutes construction must have Board approval. </w:t>
      </w:r>
    </w:p>
    <w:p w:rsidR="00F03A2C" w:rsidRDefault="00F03A2C" w:rsidP="000A443A">
      <w:pPr>
        <w:pStyle w:val="BodyTextIndent"/>
        <w:ind w:left="0"/>
      </w:pPr>
    </w:p>
    <w:p w:rsidR="007C37F4" w:rsidRPr="007C37F4" w:rsidRDefault="007C37F4" w:rsidP="007C37F4">
      <w:pPr>
        <w:pStyle w:val="BodyTextIndent"/>
        <w:ind w:left="708"/>
      </w:pPr>
      <w:r>
        <w:rPr>
          <w:b/>
        </w:rPr>
        <w:t xml:space="preserve">Appendix I and Satellite dishes: </w:t>
      </w:r>
      <w:r>
        <w:t>Rules will be in handbook. Satellite dishes are not allowed on grounds</w:t>
      </w:r>
      <w:r w:rsidR="001C52DE">
        <w:t xml:space="preserve"> or attached to the building in any way</w:t>
      </w:r>
      <w:r>
        <w:t xml:space="preserve">. Owners may install them inside balconies. </w:t>
      </w:r>
    </w:p>
    <w:p w:rsidR="007C37F4" w:rsidRDefault="007C37F4" w:rsidP="000A443A">
      <w:pPr>
        <w:pStyle w:val="BodyTextIndent"/>
        <w:ind w:left="0"/>
        <w:rPr>
          <w:b/>
        </w:rPr>
      </w:pPr>
    </w:p>
    <w:p w:rsidR="007C37F4" w:rsidRDefault="00F03A2C" w:rsidP="007C37F4">
      <w:pPr>
        <w:pStyle w:val="BodyTextIndent"/>
        <w:ind w:left="0"/>
      </w:pPr>
      <w:r w:rsidRPr="00F03A2C">
        <w:rPr>
          <w:b/>
        </w:rPr>
        <w:t>Questions and Comments from owners/visitors:</w:t>
      </w:r>
      <w:r w:rsidR="006B5D13" w:rsidRPr="00F03A2C">
        <w:rPr>
          <w:b/>
        </w:rPr>
        <w:tab/>
      </w:r>
      <w:r w:rsidR="007C37F4" w:rsidRPr="007C37F4">
        <w:t>S. Stuart discussed damaged railings from the tree removal between the Cutter and Square Rigger building. After discussion, B. Stuart stated nothing should be done until after construction.</w:t>
      </w:r>
    </w:p>
    <w:p w:rsidR="007C37F4" w:rsidRDefault="007C37F4" w:rsidP="007C37F4">
      <w:pPr>
        <w:pStyle w:val="BodyTextIndent"/>
        <w:ind w:left="0"/>
      </w:pPr>
    </w:p>
    <w:p w:rsidR="007C37F4" w:rsidRDefault="007C37F4" w:rsidP="007C37F4">
      <w:pPr>
        <w:pStyle w:val="BodyTextIndent"/>
        <w:ind w:left="0"/>
      </w:pPr>
      <w:r>
        <w:t xml:space="preserve">G. Moser discussed updated the landscaping rules to CARE rules. </w:t>
      </w:r>
    </w:p>
    <w:p w:rsidR="006B5D13" w:rsidRPr="006B5D13" w:rsidRDefault="006B5D13" w:rsidP="006B5D13">
      <w:pPr>
        <w:pStyle w:val="BodyTextIndent"/>
        <w:ind w:left="0"/>
      </w:pPr>
    </w:p>
    <w:p w:rsidR="00625A02" w:rsidRDefault="00625A02" w:rsidP="00625A02">
      <w:pPr>
        <w:pStyle w:val="BodyTextIndent"/>
        <w:ind w:left="0"/>
        <w:rPr>
          <w:bCs/>
        </w:rPr>
      </w:pPr>
      <w:r w:rsidRPr="007044D2">
        <w:rPr>
          <w:b/>
          <w:bCs/>
        </w:rPr>
        <w:t>Adjourn:</w:t>
      </w:r>
      <w:r>
        <w:rPr>
          <w:bCs/>
        </w:rPr>
        <w:t xml:space="preserve"> </w:t>
      </w:r>
      <w:r w:rsidR="003426FC">
        <w:rPr>
          <w:bCs/>
        </w:rPr>
        <w:t>G. Moser</w:t>
      </w:r>
      <w:r>
        <w:rPr>
          <w:bCs/>
        </w:rPr>
        <w:t xml:space="preserve"> made a motion to adjourn. </w:t>
      </w:r>
      <w:r w:rsidR="00967D83">
        <w:rPr>
          <w:bCs/>
        </w:rPr>
        <w:t>O. Borys</w:t>
      </w:r>
      <w:r>
        <w:rPr>
          <w:bCs/>
        </w:rPr>
        <w:t xml:space="preserve"> seconded this motion and the meeting adjourned.</w:t>
      </w:r>
      <w:r w:rsidR="00F936ED">
        <w:rPr>
          <w:bCs/>
        </w:rPr>
        <w:t xml:space="preserve"> </w:t>
      </w:r>
    </w:p>
    <w:p w:rsidR="00625A02" w:rsidRDefault="00625A02" w:rsidP="00625A02">
      <w:pPr>
        <w:rPr>
          <w:bCs/>
        </w:rPr>
      </w:pPr>
    </w:p>
    <w:p w:rsidR="004E761E" w:rsidRDefault="00400656" w:rsidP="00625A02">
      <w:pPr>
        <w:rPr>
          <w:b/>
        </w:rPr>
      </w:pPr>
      <w:r>
        <w:rPr>
          <w:b/>
        </w:rPr>
        <w:t xml:space="preserve">   </w:t>
      </w:r>
    </w:p>
    <w:p w:rsidR="003426FC" w:rsidRDefault="003426FC" w:rsidP="00625A02">
      <w:pPr>
        <w:rPr>
          <w:b/>
        </w:rPr>
      </w:pPr>
    </w:p>
    <w:p w:rsidR="003426FC" w:rsidRDefault="003426FC" w:rsidP="00625A02">
      <w:pPr>
        <w:rPr>
          <w:b/>
        </w:rPr>
      </w:pPr>
    </w:p>
    <w:p w:rsidR="003426FC" w:rsidRDefault="003426FC" w:rsidP="00625A02">
      <w:pPr>
        <w:rPr>
          <w:b/>
        </w:rPr>
      </w:pPr>
    </w:p>
    <w:p w:rsidR="003426FC" w:rsidRDefault="003426FC" w:rsidP="00625A02">
      <w:pPr>
        <w:rPr>
          <w:b/>
        </w:rPr>
      </w:pPr>
    </w:p>
    <w:p w:rsidR="003426FC" w:rsidRDefault="003426FC" w:rsidP="00625A02">
      <w:pPr>
        <w:rPr>
          <w:b/>
        </w:rPr>
      </w:pPr>
    </w:p>
    <w:p w:rsidR="003426FC" w:rsidRDefault="003426FC" w:rsidP="00625A02">
      <w:pPr>
        <w:rPr>
          <w:b/>
        </w:rPr>
      </w:pPr>
    </w:p>
    <w:p w:rsidR="003426FC" w:rsidRDefault="003426FC" w:rsidP="00625A02">
      <w:pPr>
        <w:rPr>
          <w:b/>
        </w:rPr>
      </w:pPr>
    </w:p>
    <w:p w:rsidR="003426FC" w:rsidRDefault="003426FC" w:rsidP="00625A02">
      <w:pPr>
        <w:rPr>
          <w:b/>
        </w:rPr>
      </w:pPr>
    </w:p>
    <w:p w:rsidR="003426FC" w:rsidRDefault="003426FC" w:rsidP="00625A02">
      <w:pPr>
        <w:rPr>
          <w:b/>
        </w:rPr>
      </w:pPr>
    </w:p>
    <w:p w:rsidR="003426FC" w:rsidRDefault="003426FC" w:rsidP="00625A02">
      <w:pPr>
        <w:rPr>
          <w:b/>
        </w:rPr>
      </w:pPr>
    </w:p>
    <w:p w:rsidR="003426FC" w:rsidRDefault="003426FC" w:rsidP="00625A02">
      <w:pPr>
        <w:rPr>
          <w:b/>
        </w:rPr>
      </w:pPr>
    </w:p>
    <w:p w:rsidR="003426FC" w:rsidRDefault="003426FC" w:rsidP="00625A02">
      <w:pPr>
        <w:rPr>
          <w:b/>
        </w:rPr>
      </w:pPr>
    </w:p>
    <w:p w:rsidR="003426FC" w:rsidRDefault="003426FC" w:rsidP="00625A02">
      <w:pPr>
        <w:rPr>
          <w:b/>
        </w:rPr>
      </w:pPr>
    </w:p>
    <w:p w:rsidR="003426FC" w:rsidRDefault="003426FC" w:rsidP="00625A02">
      <w:pPr>
        <w:rPr>
          <w:b/>
        </w:rPr>
      </w:pPr>
    </w:p>
    <w:p w:rsidR="003426FC" w:rsidRDefault="003426FC" w:rsidP="00625A02">
      <w:pPr>
        <w:rPr>
          <w:b/>
        </w:rPr>
      </w:pPr>
    </w:p>
    <w:p w:rsidR="003426FC" w:rsidRDefault="003426FC" w:rsidP="00625A02">
      <w:pPr>
        <w:rPr>
          <w:b/>
        </w:rPr>
      </w:pPr>
    </w:p>
    <w:p w:rsidR="003426FC" w:rsidRDefault="003426FC" w:rsidP="00625A02">
      <w:pPr>
        <w:rPr>
          <w:b/>
        </w:rPr>
      </w:pPr>
    </w:p>
    <w:p w:rsidR="003426FC" w:rsidRDefault="003426FC" w:rsidP="00625A02">
      <w:pPr>
        <w:rPr>
          <w:b/>
        </w:rPr>
      </w:pPr>
    </w:p>
    <w:p w:rsidR="003426FC" w:rsidRDefault="003426FC" w:rsidP="00625A02">
      <w:pPr>
        <w:rPr>
          <w:b/>
        </w:rPr>
      </w:pPr>
    </w:p>
    <w:p w:rsidR="003426FC" w:rsidRDefault="003426FC" w:rsidP="00625A02">
      <w:pPr>
        <w:rPr>
          <w:b/>
        </w:rPr>
      </w:pPr>
    </w:p>
    <w:p w:rsidR="003426FC" w:rsidRDefault="003426FC" w:rsidP="00625A02">
      <w:pPr>
        <w:rPr>
          <w:b/>
        </w:rPr>
      </w:pPr>
    </w:p>
    <w:p w:rsidR="003426FC" w:rsidRDefault="003426FC" w:rsidP="00625A02">
      <w:pPr>
        <w:rPr>
          <w:b/>
        </w:rPr>
      </w:pPr>
    </w:p>
    <w:p w:rsidR="003426FC" w:rsidRDefault="003426FC" w:rsidP="00625A02">
      <w:pPr>
        <w:rPr>
          <w:b/>
        </w:rPr>
      </w:pPr>
    </w:p>
    <w:p w:rsidR="003426FC" w:rsidRDefault="003426FC" w:rsidP="00625A02">
      <w:pPr>
        <w:rPr>
          <w:b/>
        </w:rPr>
      </w:pPr>
    </w:p>
    <w:p w:rsidR="003426FC" w:rsidRDefault="003426FC" w:rsidP="00625A02">
      <w:pPr>
        <w:rPr>
          <w:b/>
        </w:rPr>
      </w:pPr>
    </w:p>
    <w:p w:rsidR="003426FC" w:rsidRDefault="003426FC" w:rsidP="00625A02">
      <w:pPr>
        <w:rPr>
          <w:b/>
        </w:rPr>
      </w:pPr>
    </w:p>
    <w:p w:rsidR="003426FC" w:rsidRDefault="003426FC" w:rsidP="00625A02">
      <w:pPr>
        <w:rPr>
          <w:b/>
        </w:rPr>
      </w:pPr>
    </w:p>
    <w:p w:rsidR="003426FC" w:rsidRDefault="003426FC" w:rsidP="00625A02">
      <w:pPr>
        <w:rPr>
          <w:b/>
        </w:rPr>
      </w:pPr>
    </w:p>
    <w:p w:rsidR="003426FC" w:rsidRDefault="003426FC" w:rsidP="00625A02">
      <w:pPr>
        <w:rPr>
          <w:b/>
        </w:rPr>
      </w:pPr>
    </w:p>
    <w:p w:rsidR="003426FC" w:rsidRDefault="003426FC" w:rsidP="00625A02">
      <w:pPr>
        <w:rPr>
          <w:b/>
        </w:rPr>
      </w:pPr>
    </w:p>
    <w:p w:rsidR="003426FC" w:rsidRDefault="003426FC" w:rsidP="00625A02">
      <w:pPr>
        <w:rPr>
          <w:b/>
        </w:rPr>
      </w:pPr>
    </w:p>
    <w:p w:rsidR="003203C9" w:rsidRPr="003426FC" w:rsidRDefault="003203C9" w:rsidP="003203C9">
      <w:pPr>
        <w:jc w:val="center"/>
      </w:pPr>
      <w:r w:rsidRPr="003426FC">
        <w:t>(Page 3 of 3)</w:t>
      </w:r>
    </w:p>
    <w:sectPr w:rsidR="003203C9" w:rsidRPr="003426FC" w:rsidSect="00AE256F">
      <w:pgSz w:w="12240" w:h="15840"/>
      <w:pgMar w:top="1138" w:right="1138" w:bottom="1138" w:left="115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27B3" w:rsidRDefault="00B727B3" w:rsidP="007A0030">
      <w:r>
        <w:separator/>
      </w:r>
    </w:p>
  </w:endnote>
  <w:endnote w:type="continuationSeparator" w:id="0">
    <w:p w:rsidR="00B727B3" w:rsidRDefault="00B727B3" w:rsidP="007A00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ambria Math"/>
    <w:panose1 w:val="02040503050203030202"/>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27B3" w:rsidRDefault="00B727B3" w:rsidP="007A0030">
      <w:r>
        <w:separator/>
      </w:r>
    </w:p>
  </w:footnote>
  <w:footnote w:type="continuationSeparator" w:id="0">
    <w:p w:rsidR="00B727B3" w:rsidRDefault="00B727B3" w:rsidP="007A003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upperRoman"/>
      <w:lvlText w:val="%1."/>
      <w:lvlJc w:val="left"/>
      <w:pPr>
        <w:tabs>
          <w:tab w:val="num" w:pos="1080"/>
        </w:tabs>
        <w:ind w:left="10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1">
    <w:nsid w:val="00000002"/>
    <w:multiLevelType w:val="multilevel"/>
    <w:tmpl w:val="EED61848"/>
    <w:name w:val="WW8Num2"/>
    <w:lvl w:ilvl="0">
      <w:start w:val="2"/>
      <w:numFmt w:val="upperRoman"/>
      <w:lvlText w:val="%1."/>
      <w:lvlJc w:val="left"/>
      <w:pPr>
        <w:tabs>
          <w:tab w:val="num" w:pos="1080"/>
        </w:tabs>
        <w:ind w:left="108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2">
    <w:nsid w:val="00000003"/>
    <w:multiLevelType w:val="multilevel"/>
    <w:tmpl w:val="00000003"/>
    <w:name w:val="WW8Num3"/>
    <w:lvl w:ilvl="0">
      <w:start w:val="3"/>
      <w:numFmt w:val="upperRoman"/>
      <w:lvlText w:val="%1."/>
      <w:lvlJc w:val="left"/>
      <w:pPr>
        <w:tabs>
          <w:tab w:val="num" w:pos="3523"/>
        </w:tabs>
        <w:ind w:left="3523" w:hanging="360"/>
      </w:pPr>
    </w:lvl>
    <w:lvl w:ilvl="1">
      <w:start w:val="1"/>
      <w:numFmt w:val="decimal"/>
      <w:lvlText w:val="%2."/>
      <w:lvlJc w:val="left"/>
      <w:pPr>
        <w:tabs>
          <w:tab w:val="num" w:pos="3883"/>
        </w:tabs>
        <w:ind w:left="3883" w:hanging="360"/>
      </w:pPr>
    </w:lvl>
    <w:lvl w:ilvl="2">
      <w:start w:val="1"/>
      <w:numFmt w:val="decimal"/>
      <w:lvlText w:val="%3."/>
      <w:lvlJc w:val="left"/>
      <w:pPr>
        <w:tabs>
          <w:tab w:val="num" w:pos="4243"/>
        </w:tabs>
        <w:ind w:left="4243" w:hanging="360"/>
      </w:pPr>
    </w:lvl>
    <w:lvl w:ilvl="3">
      <w:start w:val="1"/>
      <w:numFmt w:val="decimal"/>
      <w:lvlText w:val="%4."/>
      <w:lvlJc w:val="left"/>
      <w:pPr>
        <w:tabs>
          <w:tab w:val="num" w:pos="4603"/>
        </w:tabs>
        <w:ind w:left="4603" w:hanging="360"/>
      </w:pPr>
    </w:lvl>
    <w:lvl w:ilvl="4">
      <w:start w:val="1"/>
      <w:numFmt w:val="decimal"/>
      <w:lvlText w:val="%5."/>
      <w:lvlJc w:val="left"/>
      <w:pPr>
        <w:tabs>
          <w:tab w:val="num" w:pos="4963"/>
        </w:tabs>
        <w:ind w:left="4963" w:hanging="360"/>
      </w:pPr>
    </w:lvl>
    <w:lvl w:ilvl="5">
      <w:start w:val="1"/>
      <w:numFmt w:val="decimal"/>
      <w:lvlText w:val="%6."/>
      <w:lvlJc w:val="left"/>
      <w:pPr>
        <w:tabs>
          <w:tab w:val="num" w:pos="5323"/>
        </w:tabs>
        <w:ind w:left="5323" w:hanging="360"/>
      </w:pPr>
    </w:lvl>
    <w:lvl w:ilvl="6">
      <w:start w:val="1"/>
      <w:numFmt w:val="decimal"/>
      <w:lvlText w:val="%7."/>
      <w:lvlJc w:val="left"/>
      <w:pPr>
        <w:tabs>
          <w:tab w:val="num" w:pos="5683"/>
        </w:tabs>
        <w:ind w:left="5683" w:hanging="360"/>
      </w:pPr>
    </w:lvl>
    <w:lvl w:ilvl="7">
      <w:start w:val="1"/>
      <w:numFmt w:val="decimal"/>
      <w:lvlText w:val="%8."/>
      <w:lvlJc w:val="left"/>
      <w:pPr>
        <w:tabs>
          <w:tab w:val="num" w:pos="6043"/>
        </w:tabs>
        <w:ind w:left="6043" w:hanging="360"/>
      </w:pPr>
    </w:lvl>
    <w:lvl w:ilvl="8">
      <w:start w:val="1"/>
      <w:numFmt w:val="decimal"/>
      <w:lvlText w:val="%9."/>
      <w:lvlJc w:val="left"/>
      <w:pPr>
        <w:tabs>
          <w:tab w:val="num" w:pos="6403"/>
        </w:tabs>
        <w:ind w:left="6403" w:hanging="360"/>
      </w:p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lvl>
    <w:lvl w:ilvl="1">
      <w:start w:val="4"/>
      <w:numFmt w:val="upperRoman"/>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5"/>
      <w:numFmt w:val="upp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6"/>
      <w:numFmt w:val="upp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7">
    <w:nsid w:val="05F52CD1"/>
    <w:multiLevelType w:val="hybridMultilevel"/>
    <w:tmpl w:val="8D50DCE4"/>
    <w:lvl w:ilvl="0" w:tplc="F5AE9C02">
      <w:start w:val="1"/>
      <w:numFmt w:val="decimal"/>
      <w:lvlText w:val="%1)"/>
      <w:lvlJc w:val="left"/>
      <w:pPr>
        <w:tabs>
          <w:tab w:val="num" w:pos="1620"/>
        </w:tabs>
        <w:ind w:left="1620" w:hanging="360"/>
      </w:pPr>
      <w:rPr>
        <w:rFonts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8">
    <w:nsid w:val="0C5D79CE"/>
    <w:multiLevelType w:val="hybridMultilevel"/>
    <w:tmpl w:val="8B721634"/>
    <w:lvl w:ilvl="0" w:tplc="E9D882E8">
      <w:start w:val="8"/>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10466F12"/>
    <w:multiLevelType w:val="hybridMultilevel"/>
    <w:tmpl w:val="A93CE6F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35F5655"/>
    <w:multiLevelType w:val="hybridMultilevel"/>
    <w:tmpl w:val="76703C7A"/>
    <w:lvl w:ilvl="0" w:tplc="2A92A814">
      <w:start w:val="1"/>
      <w:numFmt w:val="upperLetter"/>
      <w:lvlText w:val="%1."/>
      <w:lvlJc w:val="left"/>
      <w:pPr>
        <w:ind w:left="1776" w:hanging="360"/>
      </w:pPr>
      <w:rPr>
        <w:rFonts w:hint="default"/>
      </w:rPr>
    </w:lvl>
    <w:lvl w:ilvl="1" w:tplc="04090019" w:tentative="1">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11">
    <w:nsid w:val="18E8251A"/>
    <w:multiLevelType w:val="hybridMultilevel"/>
    <w:tmpl w:val="1A8A9D66"/>
    <w:lvl w:ilvl="0" w:tplc="FFE20D9A">
      <w:start w:val="8"/>
      <w:numFmt w:val="upperRoman"/>
      <w:lvlText w:val="%1."/>
      <w:lvlJc w:val="left"/>
      <w:pPr>
        <w:tabs>
          <w:tab w:val="num" w:pos="1440"/>
        </w:tabs>
        <w:ind w:left="1440" w:hanging="7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253A671D"/>
    <w:multiLevelType w:val="hybridMultilevel"/>
    <w:tmpl w:val="FC82C2A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7581876"/>
    <w:multiLevelType w:val="hybridMultilevel"/>
    <w:tmpl w:val="365232F8"/>
    <w:lvl w:ilvl="0" w:tplc="B6288B02">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nsid w:val="2FF34281"/>
    <w:multiLevelType w:val="hybridMultilevel"/>
    <w:tmpl w:val="5896FA48"/>
    <w:lvl w:ilvl="0" w:tplc="6A1ACE3C">
      <w:start w:val="1"/>
      <w:numFmt w:val="decimal"/>
      <w:lvlText w:val="%1)"/>
      <w:lvlJc w:val="left"/>
      <w:pPr>
        <w:tabs>
          <w:tab w:val="num" w:pos="3349"/>
        </w:tabs>
        <w:ind w:left="3349" w:hanging="360"/>
      </w:pPr>
      <w:rPr>
        <w:rFonts w:hint="default"/>
      </w:rPr>
    </w:lvl>
    <w:lvl w:ilvl="1" w:tplc="04090019" w:tentative="1">
      <w:start w:val="1"/>
      <w:numFmt w:val="lowerLetter"/>
      <w:lvlText w:val="%2."/>
      <w:lvlJc w:val="left"/>
      <w:pPr>
        <w:tabs>
          <w:tab w:val="num" w:pos="4069"/>
        </w:tabs>
        <w:ind w:left="4069" w:hanging="360"/>
      </w:pPr>
    </w:lvl>
    <w:lvl w:ilvl="2" w:tplc="0409001B" w:tentative="1">
      <w:start w:val="1"/>
      <w:numFmt w:val="lowerRoman"/>
      <w:lvlText w:val="%3."/>
      <w:lvlJc w:val="right"/>
      <w:pPr>
        <w:tabs>
          <w:tab w:val="num" w:pos="4789"/>
        </w:tabs>
        <w:ind w:left="4789" w:hanging="180"/>
      </w:pPr>
    </w:lvl>
    <w:lvl w:ilvl="3" w:tplc="0409000F" w:tentative="1">
      <w:start w:val="1"/>
      <w:numFmt w:val="decimal"/>
      <w:lvlText w:val="%4."/>
      <w:lvlJc w:val="left"/>
      <w:pPr>
        <w:tabs>
          <w:tab w:val="num" w:pos="5509"/>
        </w:tabs>
        <w:ind w:left="5509" w:hanging="360"/>
      </w:pPr>
    </w:lvl>
    <w:lvl w:ilvl="4" w:tplc="04090019" w:tentative="1">
      <w:start w:val="1"/>
      <w:numFmt w:val="lowerLetter"/>
      <w:lvlText w:val="%5."/>
      <w:lvlJc w:val="left"/>
      <w:pPr>
        <w:tabs>
          <w:tab w:val="num" w:pos="6229"/>
        </w:tabs>
        <w:ind w:left="6229" w:hanging="360"/>
      </w:pPr>
    </w:lvl>
    <w:lvl w:ilvl="5" w:tplc="0409001B" w:tentative="1">
      <w:start w:val="1"/>
      <w:numFmt w:val="lowerRoman"/>
      <w:lvlText w:val="%6."/>
      <w:lvlJc w:val="right"/>
      <w:pPr>
        <w:tabs>
          <w:tab w:val="num" w:pos="6949"/>
        </w:tabs>
        <w:ind w:left="6949" w:hanging="180"/>
      </w:pPr>
    </w:lvl>
    <w:lvl w:ilvl="6" w:tplc="0409000F" w:tentative="1">
      <w:start w:val="1"/>
      <w:numFmt w:val="decimal"/>
      <w:lvlText w:val="%7."/>
      <w:lvlJc w:val="left"/>
      <w:pPr>
        <w:tabs>
          <w:tab w:val="num" w:pos="7669"/>
        </w:tabs>
        <w:ind w:left="7669" w:hanging="360"/>
      </w:pPr>
    </w:lvl>
    <w:lvl w:ilvl="7" w:tplc="04090019" w:tentative="1">
      <w:start w:val="1"/>
      <w:numFmt w:val="lowerLetter"/>
      <w:lvlText w:val="%8."/>
      <w:lvlJc w:val="left"/>
      <w:pPr>
        <w:tabs>
          <w:tab w:val="num" w:pos="8389"/>
        </w:tabs>
        <w:ind w:left="8389" w:hanging="360"/>
      </w:pPr>
    </w:lvl>
    <w:lvl w:ilvl="8" w:tplc="0409001B" w:tentative="1">
      <w:start w:val="1"/>
      <w:numFmt w:val="lowerRoman"/>
      <w:lvlText w:val="%9."/>
      <w:lvlJc w:val="right"/>
      <w:pPr>
        <w:tabs>
          <w:tab w:val="num" w:pos="9109"/>
        </w:tabs>
        <w:ind w:left="9109" w:hanging="180"/>
      </w:pPr>
    </w:lvl>
  </w:abstractNum>
  <w:abstractNum w:abstractNumId="15">
    <w:nsid w:val="31110AB7"/>
    <w:multiLevelType w:val="hybridMultilevel"/>
    <w:tmpl w:val="F8346E16"/>
    <w:lvl w:ilvl="0" w:tplc="4B8EF7C6">
      <w:start w:val="1"/>
      <w:numFmt w:val="decimal"/>
      <w:lvlText w:val="%1)"/>
      <w:lvlJc w:val="left"/>
      <w:pPr>
        <w:ind w:left="1789" w:hanging="360"/>
      </w:pPr>
      <w:rPr>
        <w:rFonts w:hint="default"/>
      </w:rPr>
    </w:lvl>
    <w:lvl w:ilvl="1" w:tplc="04090019" w:tentative="1">
      <w:start w:val="1"/>
      <w:numFmt w:val="lowerLetter"/>
      <w:lvlText w:val="%2."/>
      <w:lvlJc w:val="left"/>
      <w:pPr>
        <w:ind w:left="2509" w:hanging="360"/>
      </w:pPr>
    </w:lvl>
    <w:lvl w:ilvl="2" w:tplc="0409001B" w:tentative="1">
      <w:start w:val="1"/>
      <w:numFmt w:val="lowerRoman"/>
      <w:lvlText w:val="%3."/>
      <w:lvlJc w:val="right"/>
      <w:pPr>
        <w:ind w:left="3229" w:hanging="180"/>
      </w:pPr>
    </w:lvl>
    <w:lvl w:ilvl="3" w:tplc="0409000F" w:tentative="1">
      <w:start w:val="1"/>
      <w:numFmt w:val="decimal"/>
      <w:lvlText w:val="%4."/>
      <w:lvlJc w:val="left"/>
      <w:pPr>
        <w:ind w:left="3949" w:hanging="360"/>
      </w:pPr>
    </w:lvl>
    <w:lvl w:ilvl="4" w:tplc="04090019" w:tentative="1">
      <w:start w:val="1"/>
      <w:numFmt w:val="lowerLetter"/>
      <w:lvlText w:val="%5."/>
      <w:lvlJc w:val="left"/>
      <w:pPr>
        <w:ind w:left="4669" w:hanging="360"/>
      </w:pPr>
    </w:lvl>
    <w:lvl w:ilvl="5" w:tplc="0409001B" w:tentative="1">
      <w:start w:val="1"/>
      <w:numFmt w:val="lowerRoman"/>
      <w:lvlText w:val="%6."/>
      <w:lvlJc w:val="right"/>
      <w:pPr>
        <w:ind w:left="5389" w:hanging="180"/>
      </w:pPr>
    </w:lvl>
    <w:lvl w:ilvl="6" w:tplc="0409000F" w:tentative="1">
      <w:start w:val="1"/>
      <w:numFmt w:val="decimal"/>
      <w:lvlText w:val="%7."/>
      <w:lvlJc w:val="left"/>
      <w:pPr>
        <w:ind w:left="6109" w:hanging="360"/>
      </w:pPr>
    </w:lvl>
    <w:lvl w:ilvl="7" w:tplc="04090019" w:tentative="1">
      <w:start w:val="1"/>
      <w:numFmt w:val="lowerLetter"/>
      <w:lvlText w:val="%8."/>
      <w:lvlJc w:val="left"/>
      <w:pPr>
        <w:ind w:left="6829" w:hanging="360"/>
      </w:pPr>
    </w:lvl>
    <w:lvl w:ilvl="8" w:tplc="0409001B" w:tentative="1">
      <w:start w:val="1"/>
      <w:numFmt w:val="lowerRoman"/>
      <w:lvlText w:val="%9."/>
      <w:lvlJc w:val="right"/>
      <w:pPr>
        <w:ind w:left="7549" w:hanging="180"/>
      </w:pPr>
    </w:lvl>
  </w:abstractNum>
  <w:abstractNum w:abstractNumId="16">
    <w:nsid w:val="499A4F9B"/>
    <w:multiLevelType w:val="hybridMultilevel"/>
    <w:tmpl w:val="14EE6ED0"/>
    <w:lvl w:ilvl="0" w:tplc="4B926F66">
      <w:start w:val="8"/>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53B50FE3"/>
    <w:multiLevelType w:val="hybridMultilevel"/>
    <w:tmpl w:val="BB86AF78"/>
    <w:lvl w:ilvl="0" w:tplc="C046D058">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8">
    <w:nsid w:val="689E4FE8"/>
    <w:multiLevelType w:val="hybridMultilevel"/>
    <w:tmpl w:val="64D47BA2"/>
    <w:lvl w:ilvl="0" w:tplc="E8D4D56E">
      <w:start w:val="1"/>
      <w:numFmt w:val="upperLetter"/>
      <w:lvlText w:val="%1."/>
      <w:lvlJc w:val="left"/>
      <w:pPr>
        <w:tabs>
          <w:tab w:val="num" w:pos="1785"/>
        </w:tabs>
        <w:ind w:left="1785" w:hanging="360"/>
      </w:pPr>
      <w:rPr>
        <w:rFonts w:hint="default"/>
      </w:rPr>
    </w:lvl>
    <w:lvl w:ilvl="1" w:tplc="5F20B3EE">
      <w:start w:val="1"/>
      <w:numFmt w:val="decimal"/>
      <w:lvlText w:val="%2)"/>
      <w:lvlJc w:val="left"/>
      <w:pPr>
        <w:tabs>
          <w:tab w:val="num" w:pos="2505"/>
        </w:tabs>
        <w:ind w:left="2505" w:hanging="360"/>
      </w:pPr>
      <w:rPr>
        <w:rFonts w:hint="default"/>
      </w:rPr>
    </w:lvl>
    <w:lvl w:ilvl="2" w:tplc="0409001B" w:tentative="1">
      <w:start w:val="1"/>
      <w:numFmt w:val="lowerRoman"/>
      <w:lvlText w:val="%3."/>
      <w:lvlJc w:val="right"/>
      <w:pPr>
        <w:tabs>
          <w:tab w:val="num" w:pos="3225"/>
        </w:tabs>
        <w:ind w:left="3225" w:hanging="180"/>
      </w:pPr>
    </w:lvl>
    <w:lvl w:ilvl="3" w:tplc="0409000F" w:tentative="1">
      <w:start w:val="1"/>
      <w:numFmt w:val="decimal"/>
      <w:lvlText w:val="%4."/>
      <w:lvlJc w:val="left"/>
      <w:pPr>
        <w:tabs>
          <w:tab w:val="num" w:pos="3945"/>
        </w:tabs>
        <w:ind w:left="3945" w:hanging="360"/>
      </w:pPr>
    </w:lvl>
    <w:lvl w:ilvl="4" w:tplc="04090019" w:tentative="1">
      <w:start w:val="1"/>
      <w:numFmt w:val="lowerLetter"/>
      <w:lvlText w:val="%5."/>
      <w:lvlJc w:val="left"/>
      <w:pPr>
        <w:tabs>
          <w:tab w:val="num" w:pos="4665"/>
        </w:tabs>
        <w:ind w:left="4665" w:hanging="360"/>
      </w:pPr>
    </w:lvl>
    <w:lvl w:ilvl="5" w:tplc="0409001B" w:tentative="1">
      <w:start w:val="1"/>
      <w:numFmt w:val="lowerRoman"/>
      <w:lvlText w:val="%6."/>
      <w:lvlJc w:val="right"/>
      <w:pPr>
        <w:tabs>
          <w:tab w:val="num" w:pos="5385"/>
        </w:tabs>
        <w:ind w:left="5385" w:hanging="180"/>
      </w:pPr>
    </w:lvl>
    <w:lvl w:ilvl="6" w:tplc="0409000F" w:tentative="1">
      <w:start w:val="1"/>
      <w:numFmt w:val="decimal"/>
      <w:lvlText w:val="%7."/>
      <w:lvlJc w:val="left"/>
      <w:pPr>
        <w:tabs>
          <w:tab w:val="num" w:pos="6105"/>
        </w:tabs>
        <w:ind w:left="6105" w:hanging="360"/>
      </w:pPr>
    </w:lvl>
    <w:lvl w:ilvl="7" w:tplc="04090019" w:tentative="1">
      <w:start w:val="1"/>
      <w:numFmt w:val="lowerLetter"/>
      <w:lvlText w:val="%8."/>
      <w:lvlJc w:val="left"/>
      <w:pPr>
        <w:tabs>
          <w:tab w:val="num" w:pos="6825"/>
        </w:tabs>
        <w:ind w:left="6825" w:hanging="360"/>
      </w:pPr>
    </w:lvl>
    <w:lvl w:ilvl="8" w:tplc="0409001B" w:tentative="1">
      <w:start w:val="1"/>
      <w:numFmt w:val="lowerRoman"/>
      <w:lvlText w:val="%9."/>
      <w:lvlJc w:val="right"/>
      <w:pPr>
        <w:tabs>
          <w:tab w:val="num" w:pos="7545"/>
        </w:tabs>
        <w:ind w:left="7545" w:hanging="180"/>
      </w:pPr>
    </w:lvl>
  </w:abstractNum>
  <w:abstractNum w:abstractNumId="19">
    <w:nsid w:val="6A783A65"/>
    <w:multiLevelType w:val="hybridMultilevel"/>
    <w:tmpl w:val="C310C65E"/>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B8C26B2"/>
    <w:multiLevelType w:val="hybridMultilevel"/>
    <w:tmpl w:val="76BA22BA"/>
    <w:lvl w:ilvl="0" w:tplc="2A9AC9F0">
      <w:start w:val="7"/>
      <w:numFmt w:val="upperRoman"/>
      <w:lvlText w:val="%1."/>
      <w:lvlJc w:val="left"/>
      <w:pPr>
        <w:ind w:left="1800" w:hanging="72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753D6FD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7651501E"/>
    <w:multiLevelType w:val="hybridMultilevel"/>
    <w:tmpl w:val="8F22979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B5A7AFF"/>
    <w:multiLevelType w:val="hybridMultilevel"/>
    <w:tmpl w:val="1DA47F80"/>
    <w:lvl w:ilvl="0" w:tplc="D86C4C50">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10"/>
  </w:num>
  <w:num w:numId="9">
    <w:abstractNumId w:val="23"/>
  </w:num>
  <w:num w:numId="10">
    <w:abstractNumId w:val="8"/>
  </w:num>
  <w:num w:numId="11">
    <w:abstractNumId w:val="7"/>
  </w:num>
  <w:num w:numId="12">
    <w:abstractNumId w:val="14"/>
  </w:num>
  <w:num w:numId="13">
    <w:abstractNumId w:val="16"/>
  </w:num>
  <w:num w:numId="14">
    <w:abstractNumId w:val="11"/>
  </w:num>
  <w:num w:numId="15">
    <w:abstractNumId w:val="13"/>
  </w:num>
  <w:num w:numId="16">
    <w:abstractNumId w:val="18"/>
  </w:num>
  <w:num w:numId="17">
    <w:abstractNumId w:val="20"/>
  </w:num>
  <w:num w:numId="18">
    <w:abstractNumId w:val="21"/>
  </w:num>
  <w:num w:numId="19">
    <w:abstractNumId w:val="19"/>
  </w:num>
  <w:num w:numId="20">
    <w:abstractNumId w:val="12"/>
  </w:num>
  <w:num w:numId="21">
    <w:abstractNumId w:val="9"/>
  </w:num>
  <w:num w:numId="22">
    <w:abstractNumId w:val="22"/>
  </w:num>
  <w:num w:numId="23">
    <w:abstractNumId w:val="17"/>
  </w:num>
  <w:num w:numId="24">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7650"/>
  </w:hdrShapeDefaults>
  <w:footnotePr>
    <w:footnote w:id="-1"/>
    <w:footnote w:id="0"/>
  </w:footnotePr>
  <w:endnotePr>
    <w:endnote w:id="-1"/>
    <w:endnote w:id="0"/>
  </w:endnotePr>
  <w:compat>
    <w:spaceForUL/>
    <w:balanceSingleByteDoubleByteWidth/>
    <w:doNotLeaveBackslashAlone/>
    <w:ulTrailSpace/>
    <w:adjustLineHeightInTable/>
  </w:compat>
  <w:rsids>
    <w:rsidRoot w:val="005E293E"/>
    <w:rsid w:val="00000881"/>
    <w:rsid w:val="00003615"/>
    <w:rsid w:val="00006528"/>
    <w:rsid w:val="00022B12"/>
    <w:rsid w:val="00034F59"/>
    <w:rsid w:val="00035654"/>
    <w:rsid w:val="00050A4F"/>
    <w:rsid w:val="00051D43"/>
    <w:rsid w:val="00052E19"/>
    <w:rsid w:val="00053501"/>
    <w:rsid w:val="0005367D"/>
    <w:rsid w:val="00061EE2"/>
    <w:rsid w:val="0006215B"/>
    <w:rsid w:val="0006260F"/>
    <w:rsid w:val="000648CF"/>
    <w:rsid w:val="0007472C"/>
    <w:rsid w:val="000761CC"/>
    <w:rsid w:val="000813F8"/>
    <w:rsid w:val="00090DD4"/>
    <w:rsid w:val="000938CE"/>
    <w:rsid w:val="00095C85"/>
    <w:rsid w:val="00096606"/>
    <w:rsid w:val="00097715"/>
    <w:rsid w:val="000A185B"/>
    <w:rsid w:val="000A298A"/>
    <w:rsid w:val="000A443A"/>
    <w:rsid w:val="000A7ABF"/>
    <w:rsid w:val="000B66E4"/>
    <w:rsid w:val="000C196E"/>
    <w:rsid w:val="000C69FE"/>
    <w:rsid w:val="000D0FAA"/>
    <w:rsid w:val="000D58C2"/>
    <w:rsid w:val="000D5F3F"/>
    <w:rsid w:val="000E0EA6"/>
    <w:rsid w:val="000F2358"/>
    <w:rsid w:val="000F54B5"/>
    <w:rsid w:val="000F68FC"/>
    <w:rsid w:val="00103582"/>
    <w:rsid w:val="001048DB"/>
    <w:rsid w:val="00104C84"/>
    <w:rsid w:val="0010670C"/>
    <w:rsid w:val="00110E0F"/>
    <w:rsid w:val="00111A7C"/>
    <w:rsid w:val="001148B1"/>
    <w:rsid w:val="00121333"/>
    <w:rsid w:val="00124478"/>
    <w:rsid w:val="0012524C"/>
    <w:rsid w:val="001302E1"/>
    <w:rsid w:val="0013291B"/>
    <w:rsid w:val="00133586"/>
    <w:rsid w:val="00135852"/>
    <w:rsid w:val="001425F7"/>
    <w:rsid w:val="00147CCB"/>
    <w:rsid w:val="00150693"/>
    <w:rsid w:val="00153D2C"/>
    <w:rsid w:val="00153EBF"/>
    <w:rsid w:val="00155C81"/>
    <w:rsid w:val="0015775A"/>
    <w:rsid w:val="00172B20"/>
    <w:rsid w:val="00175B71"/>
    <w:rsid w:val="0017629C"/>
    <w:rsid w:val="00183F11"/>
    <w:rsid w:val="00187BC0"/>
    <w:rsid w:val="00193221"/>
    <w:rsid w:val="001A4020"/>
    <w:rsid w:val="001A66E3"/>
    <w:rsid w:val="001B3A96"/>
    <w:rsid w:val="001B5D77"/>
    <w:rsid w:val="001C224B"/>
    <w:rsid w:val="001C52DE"/>
    <w:rsid w:val="001C6F84"/>
    <w:rsid w:val="001D5057"/>
    <w:rsid w:val="001D673E"/>
    <w:rsid w:val="001D71D8"/>
    <w:rsid w:val="001E6F9A"/>
    <w:rsid w:val="001F1419"/>
    <w:rsid w:val="001F2B93"/>
    <w:rsid w:val="002007C4"/>
    <w:rsid w:val="002055E9"/>
    <w:rsid w:val="00223790"/>
    <w:rsid w:val="00223D49"/>
    <w:rsid w:val="0022570C"/>
    <w:rsid w:val="00230671"/>
    <w:rsid w:val="00230CB2"/>
    <w:rsid w:val="002330DA"/>
    <w:rsid w:val="00242F8A"/>
    <w:rsid w:val="00252EFF"/>
    <w:rsid w:val="00255C88"/>
    <w:rsid w:val="0025680E"/>
    <w:rsid w:val="002602B8"/>
    <w:rsid w:val="002641C9"/>
    <w:rsid w:val="0026586B"/>
    <w:rsid w:val="00267574"/>
    <w:rsid w:val="0027041E"/>
    <w:rsid w:val="00270D95"/>
    <w:rsid w:val="00270DA3"/>
    <w:rsid w:val="00274197"/>
    <w:rsid w:val="00275C37"/>
    <w:rsid w:val="00277A7D"/>
    <w:rsid w:val="0028018C"/>
    <w:rsid w:val="00280812"/>
    <w:rsid w:val="00281ACA"/>
    <w:rsid w:val="0028255F"/>
    <w:rsid w:val="00284743"/>
    <w:rsid w:val="002861F3"/>
    <w:rsid w:val="002A1BBC"/>
    <w:rsid w:val="002A4FA1"/>
    <w:rsid w:val="002A6D56"/>
    <w:rsid w:val="002A7856"/>
    <w:rsid w:val="002B59E2"/>
    <w:rsid w:val="002B6298"/>
    <w:rsid w:val="002B66B2"/>
    <w:rsid w:val="002C0CCE"/>
    <w:rsid w:val="002C684F"/>
    <w:rsid w:val="002D309A"/>
    <w:rsid w:val="002D5520"/>
    <w:rsid w:val="002D7C5E"/>
    <w:rsid w:val="002E1AD6"/>
    <w:rsid w:val="002E3045"/>
    <w:rsid w:val="002F0820"/>
    <w:rsid w:val="002F42A4"/>
    <w:rsid w:val="00301481"/>
    <w:rsid w:val="0030411A"/>
    <w:rsid w:val="00304FD0"/>
    <w:rsid w:val="00316BFE"/>
    <w:rsid w:val="003174F8"/>
    <w:rsid w:val="003203C9"/>
    <w:rsid w:val="00322291"/>
    <w:rsid w:val="00331885"/>
    <w:rsid w:val="00335C22"/>
    <w:rsid w:val="003426FC"/>
    <w:rsid w:val="003436E0"/>
    <w:rsid w:val="0035025C"/>
    <w:rsid w:val="003554C3"/>
    <w:rsid w:val="00372444"/>
    <w:rsid w:val="00373FE9"/>
    <w:rsid w:val="003805D1"/>
    <w:rsid w:val="00381722"/>
    <w:rsid w:val="0039403F"/>
    <w:rsid w:val="003941FD"/>
    <w:rsid w:val="00394937"/>
    <w:rsid w:val="003A1FBF"/>
    <w:rsid w:val="003A4B89"/>
    <w:rsid w:val="003A5427"/>
    <w:rsid w:val="003A5B4A"/>
    <w:rsid w:val="003C1661"/>
    <w:rsid w:val="003C758B"/>
    <w:rsid w:val="003D3F63"/>
    <w:rsid w:val="003D4CFF"/>
    <w:rsid w:val="003D5B8D"/>
    <w:rsid w:val="003D5D62"/>
    <w:rsid w:val="003D67CD"/>
    <w:rsid w:val="003D7488"/>
    <w:rsid w:val="003E4D2A"/>
    <w:rsid w:val="003E7131"/>
    <w:rsid w:val="003E7928"/>
    <w:rsid w:val="003F4063"/>
    <w:rsid w:val="00400656"/>
    <w:rsid w:val="004105D2"/>
    <w:rsid w:val="00414DCE"/>
    <w:rsid w:val="00415837"/>
    <w:rsid w:val="0041710A"/>
    <w:rsid w:val="0042121F"/>
    <w:rsid w:val="004349F2"/>
    <w:rsid w:val="00434CEF"/>
    <w:rsid w:val="00435F2E"/>
    <w:rsid w:val="00441AFA"/>
    <w:rsid w:val="00441B4C"/>
    <w:rsid w:val="004518DA"/>
    <w:rsid w:val="00453DA0"/>
    <w:rsid w:val="00461C1C"/>
    <w:rsid w:val="00465CF7"/>
    <w:rsid w:val="0047016C"/>
    <w:rsid w:val="00471C6E"/>
    <w:rsid w:val="004732A5"/>
    <w:rsid w:val="004755A3"/>
    <w:rsid w:val="00477988"/>
    <w:rsid w:val="0049576E"/>
    <w:rsid w:val="004A6FBC"/>
    <w:rsid w:val="004B098D"/>
    <w:rsid w:val="004B650A"/>
    <w:rsid w:val="004C240D"/>
    <w:rsid w:val="004C5BA5"/>
    <w:rsid w:val="004C7BD5"/>
    <w:rsid w:val="004D3E94"/>
    <w:rsid w:val="004D48AC"/>
    <w:rsid w:val="004D67A5"/>
    <w:rsid w:val="004D69CE"/>
    <w:rsid w:val="004E12C0"/>
    <w:rsid w:val="004E6138"/>
    <w:rsid w:val="004E761E"/>
    <w:rsid w:val="004F11E7"/>
    <w:rsid w:val="004F2CAA"/>
    <w:rsid w:val="004F41DF"/>
    <w:rsid w:val="005000FC"/>
    <w:rsid w:val="00500628"/>
    <w:rsid w:val="0050269D"/>
    <w:rsid w:val="00504BDE"/>
    <w:rsid w:val="0051235E"/>
    <w:rsid w:val="00513652"/>
    <w:rsid w:val="00524F32"/>
    <w:rsid w:val="005366D5"/>
    <w:rsid w:val="00541CF4"/>
    <w:rsid w:val="0054434A"/>
    <w:rsid w:val="00554858"/>
    <w:rsid w:val="0055500E"/>
    <w:rsid w:val="0055759B"/>
    <w:rsid w:val="00561770"/>
    <w:rsid w:val="00567023"/>
    <w:rsid w:val="00567431"/>
    <w:rsid w:val="00573771"/>
    <w:rsid w:val="00576DCB"/>
    <w:rsid w:val="005813D8"/>
    <w:rsid w:val="00587B1E"/>
    <w:rsid w:val="005916AD"/>
    <w:rsid w:val="00594F63"/>
    <w:rsid w:val="00595D5B"/>
    <w:rsid w:val="005A3DCC"/>
    <w:rsid w:val="005B2D24"/>
    <w:rsid w:val="005B4A82"/>
    <w:rsid w:val="005C2581"/>
    <w:rsid w:val="005C36B5"/>
    <w:rsid w:val="005D127A"/>
    <w:rsid w:val="005D141C"/>
    <w:rsid w:val="005D3458"/>
    <w:rsid w:val="005D40E3"/>
    <w:rsid w:val="005D7C79"/>
    <w:rsid w:val="005E0B97"/>
    <w:rsid w:val="005E293E"/>
    <w:rsid w:val="005E60AA"/>
    <w:rsid w:val="005E7081"/>
    <w:rsid w:val="005E7EE4"/>
    <w:rsid w:val="005F4DAE"/>
    <w:rsid w:val="0060093A"/>
    <w:rsid w:val="00605845"/>
    <w:rsid w:val="006126D2"/>
    <w:rsid w:val="0061325E"/>
    <w:rsid w:val="00625A02"/>
    <w:rsid w:val="00633E33"/>
    <w:rsid w:val="00645916"/>
    <w:rsid w:val="006535C4"/>
    <w:rsid w:val="00655437"/>
    <w:rsid w:val="006579D7"/>
    <w:rsid w:val="00660047"/>
    <w:rsid w:val="00661125"/>
    <w:rsid w:val="0066691C"/>
    <w:rsid w:val="00683C6E"/>
    <w:rsid w:val="0069062B"/>
    <w:rsid w:val="006A1271"/>
    <w:rsid w:val="006A2019"/>
    <w:rsid w:val="006A32AC"/>
    <w:rsid w:val="006A5C70"/>
    <w:rsid w:val="006A5E3A"/>
    <w:rsid w:val="006A69EB"/>
    <w:rsid w:val="006B1D5E"/>
    <w:rsid w:val="006B370B"/>
    <w:rsid w:val="006B511B"/>
    <w:rsid w:val="006B5D13"/>
    <w:rsid w:val="006B7A64"/>
    <w:rsid w:val="006C0E18"/>
    <w:rsid w:val="006C671C"/>
    <w:rsid w:val="006E1213"/>
    <w:rsid w:val="006E1559"/>
    <w:rsid w:val="006E2213"/>
    <w:rsid w:val="006F54D6"/>
    <w:rsid w:val="006F791A"/>
    <w:rsid w:val="00704333"/>
    <w:rsid w:val="007044D2"/>
    <w:rsid w:val="00713908"/>
    <w:rsid w:val="00715EC8"/>
    <w:rsid w:val="0072077E"/>
    <w:rsid w:val="00721859"/>
    <w:rsid w:val="00722392"/>
    <w:rsid w:val="00732CD8"/>
    <w:rsid w:val="00735067"/>
    <w:rsid w:val="00736857"/>
    <w:rsid w:val="00736B67"/>
    <w:rsid w:val="007451BC"/>
    <w:rsid w:val="00746F43"/>
    <w:rsid w:val="00752F33"/>
    <w:rsid w:val="00753A59"/>
    <w:rsid w:val="00762262"/>
    <w:rsid w:val="007631AB"/>
    <w:rsid w:val="00764430"/>
    <w:rsid w:val="00765CF7"/>
    <w:rsid w:val="00766F44"/>
    <w:rsid w:val="007709F0"/>
    <w:rsid w:val="00773389"/>
    <w:rsid w:val="00775D84"/>
    <w:rsid w:val="00781B7E"/>
    <w:rsid w:val="007A0030"/>
    <w:rsid w:val="007A72C1"/>
    <w:rsid w:val="007C2993"/>
    <w:rsid w:val="007C37F4"/>
    <w:rsid w:val="007C58F3"/>
    <w:rsid w:val="007C5CA5"/>
    <w:rsid w:val="007D12A0"/>
    <w:rsid w:val="007D3060"/>
    <w:rsid w:val="007D585B"/>
    <w:rsid w:val="007E2243"/>
    <w:rsid w:val="007F3E3E"/>
    <w:rsid w:val="007F6E41"/>
    <w:rsid w:val="008015C3"/>
    <w:rsid w:val="0080650E"/>
    <w:rsid w:val="0080758D"/>
    <w:rsid w:val="0081644C"/>
    <w:rsid w:val="00820EFC"/>
    <w:rsid w:val="008426D7"/>
    <w:rsid w:val="00850B2A"/>
    <w:rsid w:val="008560D1"/>
    <w:rsid w:val="00865FE3"/>
    <w:rsid w:val="008715C5"/>
    <w:rsid w:val="008724FE"/>
    <w:rsid w:val="008775BA"/>
    <w:rsid w:val="00877DA9"/>
    <w:rsid w:val="00877DFA"/>
    <w:rsid w:val="00882B25"/>
    <w:rsid w:val="008A13AB"/>
    <w:rsid w:val="008A7601"/>
    <w:rsid w:val="008B2F9D"/>
    <w:rsid w:val="008B44BC"/>
    <w:rsid w:val="008B579B"/>
    <w:rsid w:val="008B774C"/>
    <w:rsid w:val="008C1085"/>
    <w:rsid w:val="008D10A6"/>
    <w:rsid w:val="008D28A6"/>
    <w:rsid w:val="008D5B19"/>
    <w:rsid w:val="008E305D"/>
    <w:rsid w:val="008F0854"/>
    <w:rsid w:val="008F0D23"/>
    <w:rsid w:val="009029E1"/>
    <w:rsid w:val="00902E66"/>
    <w:rsid w:val="00903AD7"/>
    <w:rsid w:val="00905148"/>
    <w:rsid w:val="00910E98"/>
    <w:rsid w:val="00911B1E"/>
    <w:rsid w:val="0091248C"/>
    <w:rsid w:val="00913550"/>
    <w:rsid w:val="009135D4"/>
    <w:rsid w:val="009173F3"/>
    <w:rsid w:val="00921ADC"/>
    <w:rsid w:val="00926E57"/>
    <w:rsid w:val="00934859"/>
    <w:rsid w:val="00935DE9"/>
    <w:rsid w:val="00935FD4"/>
    <w:rsid w:val="00940767"/>
    <w:rsid w:val="009455B7"/>
    <w:rsid w:val="0094632A"/>
    <w:rsid w:val="00953458"/>
    <w:rsid w:val="0096465E"/>
    <w:rsid w:val="00966313"/>
    <w:rsid w:val="009664D9"/>
    <w:rsid w:val="00967D83"/>
    <w:rsid w:val="00967EBC"/>
    <w:rsid w:val="009713B1"/>
    <w:rsid w:val="009754A4"/>
    <w:rsid w:val="00975F74"/>
    <w:rsid w:val="00977F0C"/>
    <w:rsid w:val="00980C61"/>
    <w:rsid w:val="00981712"/>
    <w:rsid w:val="00982412"/>
    <w:rsid w:val="009838D8"/>
    <w:rsid w:val="00987947"/>
    <w:rsid w:val="00991DA1"/>
    <w:rsid w:val="009A17E3"/>
    <w:rsid w:val="009A54C7"/>
    <w:rsid w:val="009A6C73"/>
    <w:rsid w:val="009A7FC6"/>
    <w:rsid w:val="009B5319"/>
    <w:rsid w:val="009B691B"/>
    <w:rsid w:val="009B6D1D"/>
    <w:rsid w:val="009C0EBE"/>
    <w:rsid w:val="009C4CC3"/>
    <w:rsid w:val="009D062C"/>
    <w:rsid w:val="009D11B9"/>
    <w:rsid w:val="009D59F0"/>
    <w:rsid w:val="009D6F5C"/>
    <w:rsid w:val="009E3097"/>
    <w:rsid w:val="009E328F"/>
    <w:rsid w:val="009E6D54"/>
    <w:rsid w:val="00A00115"/>
    <w:rsid w:val="00A11630"/>
    <w:rsid w:val="00A1400E"/>
    <w:rsid w:val="00A16578"/>
    <w:rsid w:val="00A17800"/>
    <w:rsid w:val="00A2123A"/>
    <w:rsid w:val="00A220EF"/>
    <w:rsid w:val="00A313C9"/>
    <w:rsid w:val="00A45E4F"/>
    <w:rsid w:val="00A52328"/>
    <w:rsid w:val="00A53E94"/>
    <w:rsid w:val="00A649CE"/>
    <w:rsid w:val="00A67CB4"/>
    <w:rsid w:val="00A71078"/>
    <w:rsid w:val="00A72931"/>
    <w:rsid w:val="00A76250"/>
    <w:rsid w:val="00A84715"/>
    <w:rsid w:val="00A86217"/>
    <w:rsid w:val="00A91ADA"/>
    <w:rsid w:val="00A91B02"/>
    <w:rsid w:val="00A93251"/>
    <w:rsid w:val="00A96E4F"/>
    <w:rsid w:val="00AA154D"/>
    <w:rsid w:val="00AA393C"/>
    <w:rsid w:val="00AA4EAF"/>
    <w:rsid w:val="00AB74DB"/>
    <w:rsid w:val="00AC28A8"/>
    <w:rsid w:val="00AD3888"/>
    <w:rsid w:val="00AD42CE"/>
    <w:rsid w:val="00AD4C6E"/>
    <w:rsid w:val="00AE256F"/>
    <w:rsid w:val="00AF0EAE"/>
    <w:rsid w:val="00AF5B02"/>
    <w:rsid w:val="00B033C2"/>
    <w:rsid w:val="00B05D1C"/>
    <w:rsid w:val="00B10269"/>
    <w:rsid w:val="00B14343"/>
    <w:rsid w:val="00B1530B"/>
    <w:rsid w:val="00B16AF5"/>
    <w:rsid w:val="00B22316"/>
    <w:rsid w:val="00B33C18"/>
    <w:rsid w:val="00B35E53"/>
    <w:rsid w:val="00B378BE"/>
    <w:rsid w:val="00B4243E"/>
    <w:rsid w:val="00B44C6A"/>
    <w:rsid w:val="00B554FE"/>
    <w:rsid w:val="00B634EC"/>
    <w:rsid w:val="00B727B3"/>
    <w:rsid w:val="00B810E4"/>
    <w:rsid w:val="00B83CC9"/>
    <w:rsid w:val="00B92963"/>
    <w:rsid w:val="00B9427B"/>
    <w:rsid w:val="00B952C8"/>
    <w:rsid w:val="00BC0DD0"/>
    <w:rsid w:val="00BC1E1C"/>
    <w:rsid w:val="00BC610D"/>
    <w:rsid w:val="00BC65FC"/>
    <w:rsid w:val="00BD45C6"/>
    <w:rsid w:val="00BD712C"/>
    <w:rsid w:val="00BE0678"/>
    <w:rsid w:val="00BE17A3"/>
    <w:rsid w:val="00BE2B34"/>
    <w:rsid w:val="00BE3DE7"/>
    <w:rsid w:val="00BF3608"/>
    <w:rsid w:val="00BF37B6"/>
    <w:rsid w:val="00BF751D"/>
    <w:rsid w:val="00C016CB"/>
    <w:rsid w:val="00C04C4A"/>
    <w:rsid w:val="00C0714B"/>
    <w:rsid w:val="00C15390"/>
    <w:rsid w:val="00C16232"/>
    <w:rsid w:val="00C32614"/>
    <w:rsid w:val="00C3534F"/>
    <w:rsid w:val="00C372B4"/>
    <w:rsid w:val="00C43A8B"/>
    <w:rsid w:val="00C44967"/>
    <w:rsid w:val="00C50616"/>
    <w:rsid w:val="00C524E7"/>
    <w:rsid w:val="00C60388"/>
    <w:rsid w:val="00C610C6"/>
    <w:rsid w:val="00C7567F"/>
    <w:rsid w:val="00C87DAF"/>
    <w:rsid w:val="00C9182B"/>
    <w:rsid w:val="00C93217"/>
    <w:rsid w:val="00C946DC"/>
    <w:rsid w:val="00C97CFF"/>
    <w:rsid w:val="00CA32E7"/>
    <w:rsid w:val="00CA5514"/>
    <w:rsid w:val="00CB02C5"/>
    <w:rsid w:val="00CB0BB0"/>
    <w:rsid w:val="00CC4F08"/>
    <w:rsid w:val="00CC622A"/>
    <w:rsid w:val="00CD2A49"/>
    <w:rsid w:val="00CD3C24"/>
    <w:rsid w:val="00CD5E30"/>
    <w:rsid w:val="00CE331C"/>
    <w:rsid w:val="00CE6A1A"/>
    <w:rsid w:val="00CF0C44"/>
    <w:rsid w:val="00CF0D4D"/>
    <w:rsid w:val="00CF1E55"/>
    <w:rsid w:val="00CF3C8D"/>
    <w:rsid w:val="00D00366"/>
    <w:rsid w:val="00D004A2"/>
    <w:rsid w:val="00D03D6E"/>
    <w:rsid w:val="00D04F15"/>
    <w:rsid w:val="00D0583B"/>
    <w:rsid w:val="00D22664"/>
    <w:rsid w:val="00D22EF9"/>
    <w:rsid w:val="00D23EB7"/>
    <w:rsid w:val="00D2727E"/>
    <w:rsid w:val="00D32DC6"/>
    <w:rsid w:val="00D33549"/>
    <w:rsid w:val="00D372E4"/>
    <w:rsid w:val="00D3756A"/>
    <w:rsid w:val="00D43672"/>
    <w:rsid w:val="00D45109"/>
    <w:rsid w:val="00D502A2"/>
    <w:rsid w:val="00D52BA2"/>
    <w:rsid w:val="00D535F5"/>
    <w:rsid w:val="00D5374D"/>
    <w:rsid w:val="00D566C1"/>
    <w:rsid w:val="00D5760D"/>
    <w:rsid w:val="00D64ADD"/>
    <w:rsid w:val="00D71EEF"/>
    <w:rsid w:val="00D753C2"/>
    <w:rsid w:val="00D77544"/>
    <w:rsid w:val="00D83B8F"/>
    <w:rsid w:val="00D90CA3"/>
    <w:rsid w:val="00D90CD9"/>
    <w:rsid w:val="00D938B8"/>
    <w:rsid w:val="00D95ED0"/>
    <w:rsid w:val="00D96F7E"/>
    <w:rsid w:val="00DA3C5F"/>
    <w:rsid w:val="00DB55CB"/>
    <w:rsid w:val="00DB576B"/>
    <w:rsid w:val="00DB5D54"/>
    <w:rsid w:val="00DD024C"/>
    <w:rsid w:val="00DD25C3"/>
    <w:rsid w:val="00DD2710"/>
    <w:rsid w:val="00DF06D4"/>
    <w:rsid w:val="00DF0A5B"/>
    <w:rsid w:val="00DF44BF"/>
    <w:rsid w:val="00E0016D"/>
    <w:rsid w:val="00E020AF"/>
    <w:rsid w:val="00E10D1A"/>
    <w:rsid w:val="00E272F3"/>
    <w:rsid w:val="00E352F7"/>
    <w:rsid w:val="00E47E49"/>
    <w:rsid w:val="00E61257"/>
    <w:rsid w:val="00E645FE"/>
    <w:rsid w:val="00E76BE8"/>
    <w:rsid w:val="00E838A5"/>
    <w:rsid w:val="00E87ACB"/>
    <w:rsid w:val="00E90924"/>
    <w:rsid w:val="00E96C4E"/>
    <w:rsid w:val="00E96C74"/>
    <w:rsid w:val="00E97F7F"/>
    <w:rsid w:val="00EB7AA7"/>
    <w:rsid w:val="00EC7674"/>
    <w:rsid w:val="00ED2DFA"/>
    <w:rsid w:val="00ED4A1F"/>
    <w:rsid w:val="00ED5337"/>
    <w:rsid w:val="00EE0C91"/>
    <w:rsid w:val="00EE5697"/>
    <w:rsid w:val="00EE647B"/>
    <w:rsid w:val="00EF1C56"/>
    <w:rsid w:val="00EF438F"/>
    <w:rsid w:val="00EF7B77"/>
    <w:rsid w:val="00F026CE"/>
    <w:rsid w:val="00F03A2C"/>
    <w:rsid w:val="00F10DFB"/>
    <w:rsid w:val="00F262C2"/>
    <w:rsid w:val="00F343BB"/>
    <w:rsid w:val="00F365EF"/>
    <w:rsid w:val="00F37245"/>
    <w:rsid w:val="00F37A7B"/>
    <w:rsid w:val="00F42031"/>
    <w:rsid w:val="00F45759"/>
    <w:rsid w:val="00F50F27"/>
    <w:rsid w:val="00F61959"/>
    <w:rsid w:val="00F81775"/>
    <w:rsid w:val="00F81E4E"/>
    <w:rsid w:val="00F8244B"/>
    <w:rsid w:val="00F84CF6"/>
    <w:rsid w:val="00F860FC"/>
    <w:rsid w:val="00F927A6"/>
    <w:rsid w:val="00F936ED"/>
    <w:rsid w:val="00F943D1"/>
    <w:rsid w:val="00F943F1"/>
    <w:rsid w:val="00F949F6"/>
    <w:rsid w:val="00FB2A2B"/>
    <w:rsid w:val="00FB2DFD"/>
    <w:rsid w:val="00FC215A"/>
    <w:rsid w:val="00FC5E33"/>
    <w:rsid w:val="00FC7D7C"/>
    <w:rsid w:val="00FD119D"/>
    <w:rsid w:val="00FD137E"/>
    <w:rsid w:val="00FF3E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56F"/>
    <w:pPr>
      <w:widowControl w:val="0"/>
      <w:suppressAutoHyphens/>
    </w:pPr>
    <w:rPr>
      <w:rFonts w:eastAsia="SimSun" w:cs="Mangal"/>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umberingSymbols">
    <w:name w:val="Numbering Symbols"/>
    <w:rsid w:val="00AE256F"/>
  </w:style>
  <w:style w:type="paragraph" w:customStyle="1" w:styleId="Heading">
    <w:name w:val="Heading"/>
    <w:basedOn w:val="Normal"/>
    <w:next w:val="BodyText"/>
    <w:rsid w:val="00AE256F"/>
    <w:pPr>
      <w:keepNext/>
      <w:spacing w:before="240" w:after="120"/>
    </w:pPr>
    <w:rPr>
      <w:rFonts w:ascii="Arial" w:eastAsia="Microsoft YaHei" w:hAnsi="Arial"/>
      <w:sz w:val="28"/>
      <w:szCs w:val="28"/>
    </w:rPr>
  </w:style>
  <w:style w:type="paragraph" w:styleId="BodyText">
    <w:name w:val="Body Text"/>
    <w:basedOn w:val="Normal"/>
    <w:semiHidden/>
    <w:rsid w:val="00AE256F"/>
    <w:pPr>
      <w:spacing w:after="120"/>
    </w:pPr>
  </w:style>
  <w:style w:type="paragraph" w:styleId="List">
    <w:name w:val="List"/>
    <w:basedOn w:val="BodyText"/>
    <w:semiHidden/>
    <w:rsid w:val="00AE256F"/>
  </w:style>
  <w:style w:type="paragraph" w:styleId="Caption">
    <w:name w:val="caption"/>
    <w:basedOn w:val="Normal"/>
    <w:qFormat/>
    <w:rsid w:val="00AE256F"/>
    <w:pPr>
      <w:suppressLineNumbers/>
      <w:spacing w:before="120" w:after="120"/>
    </w:pPr>
    <w:rPr>
      <w:i/>
      <w:iCs/>
    </w:rPr>
  </w:style>
  <w:style w:type="paragraph" w:customStyle="1" w:styleId="Index">
    <w:name w:val="Index"/>
    <w:basedOn w:val="Normal"/>
    <w:rsid w:val="00AE256F"/>
    <w:pPr>
      <w:suppressLineNumbers/>
    </w:pPr>
  </w:style>
  <w:style w:type="paragraph" w:styleId="BalloonText">
    <w:name w:val="Balloon Text"/>
    <w:basedOn w:val="Normal"/>
    <w:semiHidden/>
    <w:unhideWhenUsed/>
    <w:rsid w:val="00AE256F"/>
    <w:rPr>
      <w:rFonts w:ascii="Segoe UI" w:hAnsi="Segoe UI"/>
      <w:sz w:val="18"/>
      <w:szCs w:val="16"/>
    </w:rPr>
  </w:style>
  <w:style w:type="character" w:customStyle="1" w:styleId="BalloonTextChar">
    <w:name w:val="Balloon Text Char"/>
    <w:semiHidden/>
    <w:rsid w:val="00AE256F"/>
    <w:rPr>
      <w:rFonts w:ascii="Segoe UI" w:eastAsia="SimSun" w:hAnsi="Segoe UI" w:cs="Mangal"/>
      <w:kern w:val="1"/>
      <w:sz w:val="18"/>
      <w:szCs w:val="16"/>
      <w:lang w:eastAsia="hi-IN" w:bidi="hi-IN"/>
    </w:rPr>
  </w:style>
  <w:style w:type="paragraph" w:styleId="BodyTextIndent">
    <w:name w:val="Body Text Indent"/>
    <w:basedOn w:val="Normal"/>
    <w:semiHidden/>
    <w:rsid w:val="00AE256F"/>
    <w:pPr>
      <w:ind w:left="1069"/>
    </w:pPr>
  </w:style>
  <w:style w:type="paragraph" w:styleId="BodyTextIndent2">
    <w:name w:val="Body Text Indent 2"/>
    <w:basedOn w:val="Normal"/>
    <w:semiHidden/>
    <w:rsid w:val="00AE256F"/>
    <w:pPr>
      <w:ind w:left="1080"/>
    </w:pPr>
  </w:style>
  <w:style w:type="paragraph" w:styleId="ListParagraph">
    <w:name w:val="List Paragraph"/>
    <w:basedOn w:val="Normal"/>
    <w:uiPriority w:val="34"/>
    <w:qFormat/>
    <w:rsid w:val="00AC28A8"/>
    <w:pPr>
      <w:ind w:left="720"/>
      <w:contextualSpacing/>
    </w:pPr>
    <w:rPr>
      <w:szCs w:val="21"/>
    </w:rPr>
  </w:style>
  <w:style w:type="paragraph" w:styleId="Header">
    <w:name w:val="header"/>
    <w:basedOn w:val="Normal"/>
    <w:link w:val="HeaderChar"/>
    <w:uiPriority w:val="99"/>
    <w:unhideWhenUsed/>
    <w:rsid w:val="007A0030"/>
    <w:pPr>
      <w:tabs>
        <w:tab w:val="center" w:pos="4680"/>
        <w:tab w:val="right" w:pos="9360"/>
      </w:tabs>
    </w:pPr>
    <w:rPr>
      <w:szCs w:val="21"/>
    </w:rPr>
  </w:style>
  <w:style w:type="character" w:customStyle="1" w:styleId="HeaderChar">
    <w:name w:val="Header Char"/>
    <w:basedOn w:val="DefaultParagraphFont"/>
    <w:link w:val="Header"/>
    <w:uiPriority w:val="99"/>
    <w:rsid w:val="007A0030"/>
    <w:rPr>
      <w:rFonts w:eastAsia="SimSun" w:cs="Mangal"/>
      <w:kern w:val="1"/>
      <w:sz w:val="24"/>
      <w:szCs w:val="21"/>
      <w:lang w:eastAsia="hi-IN" w:bidi="hi-IN"/>
    </w:rPr>
  </w:style>
  <w:style w:type="paragraph" w:styleId="Footer">
    <w:name w:val="footer"/>
    <w:basedOn w:val="Normal"/>
    <w:link w:val="FooterChar"/>
    <w:uiPriority w:val="99"/>
    <w:unhideWhenUsed/>
    <w:rsid w:val="007A0030"/>
    <w:pPr>
      <w:tabs>
        <w:tab w:val="center" w:pos="4680"/>
        <w:tab w:val="right" w:pos="9360"/>
      </w:tabs>
    </w:pPr>
    <w:rPr>
      <w:szCs w:val="21"/>
    </w:rPr>
  </w:style>
  <w:style w:type="character" w:customStyle="1" w:styleId="FooterChar">
    <w:name w:val="Footer Char"/>
    <w:basedOn w:val="DefaultParagraphFont"/>
    <w:link w:val="Footer"/>
    <w:uiPriority w:val="99"/>
    <w:rsid w:val="007A0030"/>
    <w:rPr>
      <w:rFonts w:eastAsia="SimSun" w:cs="Mangal"/>
      <w:kern w:val="1"/>
      <w:sz w:val="24"/>
      <w:szCs w:val="21"/>
      <w:lang w:eastAsia="hi-IN" w:bidi="hi-IN"/>
    </w:rPr>
  </w:style>
</w:styles>
</file>

<file path=word/webSettings.xml><?xml version="1.0" encoding="utf-8"?>
<w:webSettings xmlns:r="http://schemas.openxmlformats.org/officeDocument/2006/relationships" xmlns:w="http://schemas.openxmlformats.org/wordprocessingml/2006/main">
  <w:divs>
    <w:div w:id="2048870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0C7739-FEC5-46F7-BC7F-33920F1D7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789</Words>
  <Characters>4498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TALL SHIP ASSOCIATION</vt:lpstr>
    </vt:vector>
  </TitlesOfParts>
  <Company/>
  <LinksUpToDate>false</LinksUpToDate>
  <CharactersWithSpaces>5277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TALL SHIP ASSOCIATION</dc:title>
  <dc:creator>Diane Lee</dc:creator>
  <cp:lastModifiedBy>kolping27@live.com</cp:lastModifiedBy>
  <cp:revision>2</cp:revision>
  <cp:lastPrinted>2016-01-14T19:01:00Z</cp:lastPrinted>
  <dcterms:created xsi:type="dcterms:W3CDTF">2016-05-12T13:11:00Z</dcterms:created>
  <dcterms:modified xsi:type="dcterms:W3CDTF">2016-05-12T13:11:00Z</dcterms:modified>
</cp:coreProperties>
</file>